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352FC" w14:textId="2DBB6A09" w:rsidR="009B1D8F" w:rsidRPr="00646C7A" w:rsidRDefault="006C3011" w:rsidP="006C3011">
      <w:pPr>
        <w:pStyle w:val="Heading1"/>
        <w:rPr>
          <w:sz w:val="40"/>
          <w:szCs w:val="40"/>
        </w:rPr>
      </w:pPr>
      <w:r w:rsidRPr="00646C7A">
        <w:rPr>
          <w:sz w:val="40"/>
          <w:szCs w:val="40"/>
        </w:rPr>
        <w:t>Kompendium til #</w:t>
      </w:r>
      <w:proofErr w:type="spellStart"/>
      <w:r w:rsidRPr="00646C7A">
        <w:rPr>
          <w:sz w:val="40"/>
          <w:szCs w:val="40"/>
        </w:rPr>
        <w:t>Skabditståsted</w:t>
      </w:r>
      <w:proofErr w:type="spellEnd"/>
      <w:r w:rsidRPr="00646C7A">
        <w:rPr>
          <w:sz w:val="40"/>
          <w:szCs w:val="40"/>
        </w:rPr>
        <w:t xml:space="preserve"> Efterår 2016</w:t>
      </w:r>
    </w:p>
    <w:p w14:paraId="55F4D032" w14:textId="7D16721F" w:rsidR="00646C7A" w:rsidRDefault="00646C7A">
      <w:pPr>
        <w:rPr>
          <w:rFonts w:asciiTheme="majorHAnsi" w:hAnsiTheme="majorHAnsi"/>
        </w:rPr>
      </w:pPr>
    </w:p>
    <w:p w14:paraId="0292A80B" w14:textId="6376C90D" w:rsidR="00881EEA" w:rsidRPr="00646C7A" w:rsidRDefault="00646C7A">
      <w:pPr>
        <w:rPr>
          <w:rFonts w:asciiTheme="majorHAnsi" w:hAnsiTheme="majorHAnsi"/>
          <w:b/>
        </w:rPr>
      </w:pPr>
      <w:r w:rsidRPr="00646C7A">
        <w:rPr>
          <w:rFonts w:asciiTheme="majorHAnsi" w:hAnsiTheme="majorHAnsi"/>
          <w:b/>
        </w:rPr>
        <w:t>Kære deltagere</w:t>
      </w:r>
      <w:r w:rsidR="00F319A8">
        <w:rPr>
          <w:rFonts w:asciiTheme="majorHAnsi" w:hAnsiTheme="majorHAnsi"/>
          <w:b/>
        </w:rPr>
        <w:t>,</w:t>
      </w:r>
      <w:r w:rsidRPr="00646C7A">
        <w:rPr>
          <w:rFonts w:asciiTheme="majorHAnsi" w:hAnsiTheme="majorHAnsi"/>
          <w:b/>
        </w:rPr>
        <w:t xml:space="preserve"> </w:t>
      </w:r>
    </w:p>
    <w:p w14:paraId="246DCD7B" w14:textId="2EF7AE13" w:rsidR="00646C7A" w:rsidRDefault="00164EC0" w:rsidP="00164EC0">
      <w:pPr>
        <w:rPr>
          <w:rFonts w:asciiTheme="majorHAnsi" w:hAnsiTheme="majorHAnsi"/>
        </w:rPr>
      </w:pPr>
      <w:r w:rsidRPr="00646C7A">
        <w:rPr>
          <w:rFonts w:asciiTheme="majorHAnsi" w:hAnsiTheme="majorHAnsi"/>
          <w:noProof/>
          <w:lang w:val="en-US"/>
        </w:rPr>
        <w:drawing>
          <wp:anchor distT="0" distB="0" distL="114300" distR="114300" simplePos="0" relativeHeight="251658240" behindDoc="0" locked="0" layoutInCell="1" allowOverlap="1" wp14:anchorId="76D90986" wp14:editId="4D105E13">
            <wp:simplePos x="0" y="0"/>
            <wp:positionH relativeFrom="margin">
              <wp:posOffset>1962785</wp:posOffset>
            </wp:positionH>
            <wp:positionV relativeFrom="margin">
              <wp:posOffset>1434465</wp:posOffset>
            </wp:positionV>
            <wp:extent cx="4572635" cy="3431540"/>
            <wp:effectExtent l="0" t="0" r="0" b="0"/>
            <wp:wrapSquare wrapText="bothSides"/>
            <wp:docPr id="1" name="Billede 1" descr="/Users/ThomasHund/Downloads/14882318_1158585000856430_803211576661007053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homasHund/Downloads/14882318_1158585000856430_8032115766610070539_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635" cy="3431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C7A">
        <w:rPr>
          <w:rFonts w:asciiTheme="majorHAnsi" w:hAnsiTheme="majorHAnsi"/>
        </w:rPr>
        <w:t>Først og fremmest tusind tak for et formidabelt kursus. Det v</w:t>
      </w:r>
      <w:r w:rsidR="00F319A8">
        <w:rPr>
          <w:rFonts w:asciiTheme="majorHAnsi" w:hAnsiTheme="majorHAnsi"/>
        </w:rPr>
        <w:t>ar så fedt at lære jer at kende</w:t>
      </w:r>
      <w:r w:rsidR="00646C7A">
        <w:rPr>
          <w:rFonts w:asciiTheme="majorHAnsi" w:hAnsiTheme="majorHAnsi"/>
        </w:rPr>
        <w:t xml:space="preserve"> og se jer kaste jer over alle de aktiviteter, som vi præsenterede for jer fra en mærkelig gruppedynamikleg på en hoppeborg til et selvstændighedsløb i Vejle. Størst var det nok for os instruktører, at se jer planlægge, organisere og afvikle et stort event for alle de andre deltagere. Det var meget imponerede, at I efter blot en dags brainstorm og forberedelse kunne levere et event, som bare spillede, og gav de andre deltagere en idé om </w:t>
      </w:r>
      <w:proofErr w:type="spellStart"/>
      <w:r w:rsidR="00646C7A">
        <w:rPr>
          <w:rFonts w:asciiTheme="majorHAnsi" w:hAnsiTheme="majorHAnsi"/>
        </w:rPr>
        <w:t>FDFs</w:t>
      </w:r>
      <w:proofErr w:type="spellEnd"/>
      <w:r w:rsidR="00646C7A">
        <w:rPr>
          <w:rFonts w:asciiTheme="majorHAnsi" w:hAnsiTheme="majorHAnsi"/>
        </w:rPr>
        <w:t xml:space="preserve"> ambition, og måske også en forståelse af at have et #ståsted. Nu er det efterhånden længe siden, at vi sagde farvel til hinanden på Vork, og vi håber, at I er kommet godt tilbage til hverdagen, men måske stadigvæk engang imellem </w:t>
      </w:r>
      <w:r w:rsidR="00F319A8">
        <w:rPr>
          <w:rFonts w:asciiTheme="majorHAnsi" w:hAnsiTheme="majorHAnsi"/>
        </w:rPr>
        <w:t>tænker tilbage på vores uge</w:t>
      </w:r>
      <w:r w:rsidR="00646C7A">
        <w:rPr>
          <w:rFonts w:asciiTheme="majorHAnsi" w:hAnsiTheme="majorHAnsi"/>
        </w:rPr>
        <w:t xml:space="preserve"> og på de ting, som vi lavede. Som en hjælp til at huske vores uge, men også som en inspirationskilde til selv at kaste jer over eventplanlægning, sender vi jer her et kompendium, som kommer omkring nogle af det aktiviteter, som vi lavede på kursus. Vi har taget de programpunkter med, som I nævnte til evalueringen, men hvis I tænker, at I</w:t>
      </w:r>
      <w:r w:rsidR="00F319A8">
        <w:rPr>
          <w:rFonts w:asciiTheme="majorHAnsi" w:hAnsiTheme="majorHAnsi"/>
        </w:rPr>
        <w:t xml:space="preserve"> mangler noget, så må I endelig</w:t>
      </w:r>
      <w:r w:rsidR="00646C7A">
        <w:rPr>
          <w:rFonts w:asciiTheme="majorHAnsi" w:hAnsiTheme="majorHAnsi"/>
        </w:rPr>
        <w:t xml:space="preserve"> skrive til os. Vi håber på at se jer igen måske på Vork eller i anden FDF sammenhæng i fremtiden. </w:t>
      </w:r>
    </w:p>
    <w:p w14:paraId="209F5680" w14:textId="2EEEDC22" w:rsidR="00646C7A" w:rsidRDefault="00646C7A" w:rsidP="00164EC0">
      <w:pPr>
        <w:rPr>
          <w:rFonts w:asciiTheme="majorHAnsi" w:hAnsiTheme="majorHAnsi"/>
        </w:rPr>
      </w:pPr>
    </w:p>
    <w:p w14:paraId="1DA84A42" w14:textId="3765A39C" w:rsidR="00646C7A" w:rsidRDefault="00646C7A" w:rsidP="00164EC0">
      <w:pPr>
        <w:rPr>
          <w:rFonts w:asciiTheme="majorHAnsi" w:hAnsiTheme="majorHAnsi"/>
        </w:rPr>
      </w:pPr>
      <w:r>
        <w:rPr>
          <w:rFonts w:asciiTheme="majorHAnsi" w:hAnsiTheme="majorHAnsi"/>
        </w:rPr>
        <w:t>Kærlig hilsen Marie</w:t>
      </w:r>
      <w:r w:rsidR="00164EC0">
        <w:rPr>
          <w:rFonts w:asciiTheme="majorHAnsi" w:hAnsiTheme="majorHAnsi"/>
        </w:rPr>
        <w:t xml:space="preserve"> (20743484)</w:t>
      </w:r>
      <w:r>
        <w:rPr>
          <w:rFonts w:asciiTheme="majorHAnsi" w:hAnsiTheme="majorHAnsi"/>
        </w:rPr>
        <w:t>, Thomas</w:t>
      </w:r>
      <w:r w:rsidR="00164EC0">
        <w:rPr>
          <w:rFonts w:asciiTheme="majorHAnsi" w:hAnsiTheme="majorHAnsi"/>
        </w:rPr>
        <w:t xml:space="preserve"> (28454925)</w:t>
      </w:r>
      <w:r>
        <w:rPr>
          <w:rFonts w:asciiTheme="majorHAnsi" w:hAnsiTheme="majorHAnsi"/>
        </w:rPr>
        <w:t xml:space="preserve"> og Signe </w:t>
      </w:r>
      <w:r w:rsidR="00164EC0">
        <w:rPr>
          <w:rFonts w:asciiTheme="majorHAnsi" w:hAnsiTheme="majorHAnsi"/>
        </w:rPr>
        <w:t>(61715103)</w:t>
      </w:r>
    </w:p>
    <w:p w14:paraId="427D24AD" w14:textId="12037BC2" w:rsidR="00646C7A" w:rsidRDefault="00646C7A" w:rsidP="00646C7A">
      <w:pPr>
        <w:pStyle w:val="Heading1"/>
        <w:rPr>
          <w:sz w:val="32"/>
          <w:szCs w:val="32"/>
          <w:u w:val="single"/>
        </w:rPr>
      </w:pPr>
      <w:r w:rsidRPr="00164EC0">
        <w:rPr>
          <w:sz w:val="32"/>
          <w:szCs w:val="32"/>
          <w:u w:val="single"/>
        </w:rPr>
        <w:t xml:space="preserve">Indholdsfortegnelse for kompendium: </w:t>
      </w:r>
    </w:p>
    <w:p w14:paraId="38C847B9" w14:textId="031367FE" w:rsidR="00164EC0" w:rsidRDefault="00164EC0" w:rsidP="00164EC0">
      <w:pPr>
        <w:pStyle w:val="ListParagraph"/>
        <w:numPr>
          <w:ilvl w:val="0"/>
          <w:numId w:val="26"/>
        </w:numPr>
      </w:pPr>
      <w:r>
        <w:t xml:space="preserve">Program for ugen </w:t>
      </w:r>
    </w:p>
    <w:p w14:paraId="4F7561E0" w14:textId="17B8AD6F" w:rsidR="00164EC0" w:rsidRDefault="00164EC0" w:rsidP="00164EC0">
      <w:pPr>
        <w:pStyle w:val="ListParagraph"/>
        <w:numPr>
          <w:ilvl w:val="0"/>
          <w:numId w:val="26"/>
        </w:numPr>
      </w:pPr>
      <w:r>
        <w:t xml:space="preserve">Regler til Hoppeborgslegen </w:t>
      </w:r>
    </w:p>
    <w:p w14:paraId="4A12D238" w14:textId="4A58E4DE" w:rsidR="00164EC0" w:rsidRDefault="00164EC0" w:rsidP="00164EC0">
      <w:pPr>
        <w:pStyle w:val="ListParagraph"/>
        <w:numPr>
          <w:ilvl w:val="0"/>
          <w:numId w:val="26"/>
        </w:numPr>
      </w:pPr>
      <w:r>
        <w:t>Introduktion til ”</w:t>
      </w:r>
      <w:proofErr w:type="spellStart"/>
      <w:r>
        <w:t>Bafa</w:t>
      </w:r>
      <w:proofErr w:type="spellEnd"/>
      <w:r>
        <w:t xml:space="preserve"> </w:t>
      </w:r>
      <w:proofErr w:type="spellStart"/>
      <w:r>
        <w:t>Bafa</w:t>
      </w:r>
      <w:proofErr w:type="spellEnd"/>
      <w:r>
        <w:t xml:space="preserve">” </w:t>
      </w:r>
    </w:p>
    <w:p w14:paraId="4355B6F6" w14:textId="68B1C263" w:rsidR="00164EC0" w:rsidRDefault="00164EC0" w:rsidP="00164EC0">
      <w:pPr>
        <w:pStyle w:val="ListParagraph"/>
        <w:numPr>
          <w:ilvl w:val="0"/>
          <w:numId w:val="26"/>
        </w:numPr>
      </w:pPr>
      <w:r>
        <w:t xml:space="preserve">Regler til </w:t>
      </w:r>
      <w:proofErr w:type="spellStart"/>
      <w:r>
        <w:t>relationsrundbold</w:t>
      </w:r>
      <w:proofErr w:type="spellEnd"/>
      <w:r>
        <w:t xml:space="preserve"> </w:t>
      </w:r>
    </w:p>
    <w:p w14:paraId="71FAF8CE" w14:textId="1BA521DE" w:rsidR="00646C7A" w:rsidRDefault="00164EC0" w:rsidP="00164EC0">
      <w:pPr>
        <w:pStyle w:val="ListParagraph"/>
        <w:numPr>
          <w:ilvl w:val="0"/>
          <w:numId w:val="26"/>
        </w:numPr>
      </w:pPr>
      <w:r>
        <w:t xml:space="preserve">Idéudviklingsformer </w:t>
      </w:r>
    </w:p>
    <w:p w14:paraId="291112BA" w14:textId="77777777" w:rsidR="00164EC0" w:rsidRDefault="00164EC0" w:rsidP="00164EC0">
      <w:pPr>
        <w:ind w:left="360"/>
      </w:pPr>
    </w:p>
    <w:p w14:paraId="07F5D4B3" w14:textId="77777777" w:rsidR="00164EC0" w:rsidRPr="00164EC0" w:rsidRDefault="00164EC0" w:rsidP="00164EC0">
      <w:pPr>
        <w:ind w:left="360"/>
      </w:pPr>
    </w:p>
    <w:p w14:paraId="4F456777" w14:textId="3DFF3737" w:rsidR="006B7E64" w:rsidRPr="00646C7A" w:rsidRDefault="006B7E64" w:rsidP="00164EC0">
      <w:pPr>
        <w:pStyle w:val="Heading1"/>
        <w:numPr>
          <w:ilvl w:val="0"/>
          <w:numId w:val="23"/>
        </w:numPr>
        <w:rPr>
          <w:sz w:val="32"/>
          <w:szCs w:val="32"/>
          <w:u w:val="single"/>
        </w:rPr>
      </w:pPr>
      <w:r w:rsidRPr="00646C7A">
        <w:rPr>
          <w:sz w:val="32"/>
          <w:szCs w:val="32"/>
          <w:u w:val="single"/>
        </w:rPr>
        <w:lastRenderedPageBreak/>
        <w:t>Program for ugen</w:t>
      </w:r>
    </w:p>
    <w:p w14:paraId="349F2649" w14:textId="77777777" w:rsidR="006B7E64" w:rsidRPr="00646C7A" w:rsidRDefault="006B7E64" w:rsidP="006B7E64">
      <w:pPr>
        <w:widowControl w:val="0"/>
        <w:autoSpaceDE w:val="0"/>
        <w:autoSpaceDN w:val="0"/>
        <w:adjustRightInd w:val="0"/>
        <w:rPr>
          <w:rFonts w:asciiTheme="majorHAnsi" w:hAnsiTheme="majorHAnsi" w:cs="Tahoma"/>
          <w:sz w:val="28"/>
          <w:szCs w:val="28"/>
        </w:rPr>
      </w:pPr>
      <w:r w:rsidRPr="00646C7A">
        <w:rPr>
          <w:rFonts w:asciiTheme="majorHAnsi" w:hAnsiTheme="majorHAnsi" w:cs="Arial"/>
          <w:b/>
          <w:bCs/>
          <w:sz w:val="28"/>
          <w:szCs w:val="28"/>
        </w:rPr>
        <w:t>Lørdag:</w:t>
      </w:r>
      <w:r w:rsidRPr="00646C7A">
        <w:rPr>
          <w:rFonts w:asciiTheme="majorHAnsi" w:hAnsiTheme="majorHAnsi" w:cs="Arial"/>
          <w:sz w:val="28"/>
          <w:szCs w:val="28"/>
        </w:rPr>
        <w:t> </w:t>
      </w:r>
    </w:p>
    <w:p w14:paraId="588C9822"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17.00 Gedemarked</w:t>
      </w:r>
      <w:r w:rsidRPr="00646C7A">
        <w:rPr>
          <w:rFonts w:asciiTheme="majorHAnsi" w:hAnsiTheme="majorHAnsi" w:cs="Arial"/>
        </w:rPr>
        <w:t> </w:t>
      </w:r>
    </w:p>
    <w:p w14:paraId="24B5337C"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17.30 Gruppetid, rundvisning og madpakker</w:t>
      </w:r>
    </w:p>
    <w:p w14:paraId="5684DB6F" w14:textId="77777777" w:rsidR="006B7E64" w:rsidRPr="00646C7A" w:rsidRDefault="006B7E64" w:rsidP="006B7E64">
      <w:pPr>
        <w:widowControl w:val="0"/>
        <w:numPr>
          <w:ilvl w:val="0"/>
          <w:numId w:val="1"/>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Introduktion </w:t>
      </w:r>
    </w:p>
    <w:p w14:paraId="41E324CA" w14:textId="77777777" w:rsidR="006B7E64" w:rsidRPr="00646C7A" w:rsidRDefault="006B7E64" w:rsidP="006B7E64">
      <w:pPr>
        <w:widowControl w:val="0"/>
        <w:numPr>
          <w:ilvl w:val="0"/>
          <w:numId w:val="1"/>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Navnelege </w:t>
      </w:r>
    </w:p>
    <w:p w14:paraId="42072FB3" w14:textId="77777777" w:rsidR="006B7E64" w:rsidRPr="00646C7A" w:rsidRDefault="006B7E64" w:rsidP="006B7E64">
      <w:pPr>
        <w:widowControl w:val="0"/>
        <w:numPr>
          <w:ilvl w:val="0"/>
          <w:numId w:val="1"/>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Forventninger</w:t>
      </w:r>
    </w:p>
    <w:p w14:paraId="28BDC975" w14:textId="77777777" w:rsidR="006B7E64" w:rsidRPr="00646C7A" w:rsidRDefault="006B7E64" w:rsidP="006B7E64">
      <w:pPr>
        <w:widowControl w:val="0"/>
        <w:numPr>
          <w:ilvl w:val="0"/>
          <w:numId w:val="1"/>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Ståsted-rundvisning på Vork</w:t>
      </w:r>
    </w:p>
    <w:p w14:paraId="13E668C5"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00.30 Brainstorm i poserne</w:t>
      </w:r>
    </w:p>
    <w:p w14:paraId="094E0A30" w14:textId="77777777" w:rsidR="006B7E64" w:rsidRPr="00646C7A" w:rsidRDefault="006B7E64" w:rsidP="006B7E64">
      <w:pPr>
        <w:widowControl w:val="0"/>
        <w:numPr>
          <w:ilvl w:val="0"/>
          <w:numId w:val="2"/>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Sjove aktiviteter til #ståsted? </w:t>
      </w:r>
    </w:p>
    <w:p w14:paraId="11E984E5" w14:textId="77777777" w:rsidR="006B7E64" w:rsidRPr="00646C7A" w:rsidRDefault="006B7E64" w:rsidP="006B7E64">
      <w:pPr>
        <w:widowControl w:val="0"/>
        <w:numPr>
          <w:ilvl w:val="0"/>
          <w:numId w:val="2"/>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Hvad er jeres ståsted? </w:t>
      </w:r>
    </w:p>
    <w:p w14:paraId="469BF42C"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rPr>
        <w:t> </w:t>
      </w:r>
    </w:p>
    <w:p w14:paraId="67F3118D" w14:textId="77777777" w:rsidR="006B7E64" w:rsidRPr="00646C7A" w:rsidRDefault="006B7E64" w:rsidP="006B7E64">
      <w:pPr>
        <w:widowControl w:val="0"/>
        <w:autoSpaceDE w:val="0"/>
        <w:autoSpaceDN w:val="0"/>
        <w:adjustRightInd w:val="0"/>
        <w:rPr>
          <w:rFonts w:asciiTheme="majorHAnsi" w:hAnsiTheme="majorHAnsi" w:cs="Tahoma"/>
          <w:sz w:val="28"/>
          <w:szCs w:val="28"/>
        </w:rPr>
      </w:pPr>
      <w:r w:rsidRPr="00646C7A">
        <w:rPr>
          <w:rFonts w:asciiTheme="majorHAnsi" w:hAnsiTheme="majorHAnsi" w:cs="Arial"/>
          <w:b/>
          <w:bCs/>
          <w:sz w:val="28"/>
          <w:szCs w:val="28"/>
        </w:rPr>
        <w:t>Søndag - Leg:</w:t>
      </w:r>
      <w:r w:rsidRPr="00646C7A">
        <w:rPr>
          <w:rFonts w:asciiTheme="majorHAnsi" w:hAnsiTheme="majorHAnsi" w:cs="Arial"/>
          <w:sz w:val="28"/>
          <w:szCs w:val="28"/>
        </w:rPr>
        <w:t> </w:t>
      </w:r>
    </w:p>
    <w:p w14:paraId="72F538B1"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10.00-12.00 Introducere leg og fantasi</w:t>
      </w:r>
    </w:p>
    <w:p w14:paraId="448CE2C6" w14:textId="77777777" w:rsidR="006B7E64" w:rsidRPr="00646C7A" w:rsidRDefault="006B7E64" w:rsidP="006B7E64">
      <w:pPr>
        <w:widowControl w:val="0"/>
        <w:numPr>
          <w:ilvl w:val="0"/>
          <w:numId w:val="3"/>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Introduktion til “Leg”-værdi (+ generel introduktion til alle værdier + forventningsfrugtsalat)  </w:t>
      </w:r>
    </w:p>
    <w:p w14:paraId="6BE4A529" w14:textId="77777777" w:rsidR="006B7E64" w:rsidRPr="00646C7A" w:rsidRDefault="006B7E64" w:rsidP="006B7E64">
      <w:pPr>
        <w:widowControl w:val="0"/>
        <w:numPr>
          <w:ilvl w:val="0"/>
          <w:numId w:val="3"/>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Hvad er leg i FDF? </w:t>
      </w:r>
    </w:p>
    <w:p w14:paraId="3DA110ED" w14:textId="77777777" w:rsidR="006B7E64" w:rsidRPr="00646C7A" w:rsidRDefault="006B7E64" w:rsidP="006B7E64">
      <w:pPr>
        <w:widowControl w:val="0"/>
        <w:numPr>
          <w:ilvl w:val="0"/>
          <w:numId w:val="3"/>
        </w:numPr>
        <w:tabs>
          <w:tab w:val="left" w:pos="220"/>
          <w:tab w:val="left" w:pos="720"/>
        </w:tabs>
        <w:autoSpaceDE w:val="0"/>
        <w:autoSpaceDN w:val="0"/>
        <w:adjustRightInd w:val="0"/>
        <w:ind w:hanging="720"/>
        <w:rPr>
          <w:rFonts w:asciiTheme="majorHAnsi" w:hAnsiTheme="majorHAnsi" w:cs="Arial"/>
        </w:rPr>
      </w:pPr>
      <w:proofErr w:type="spellStart"/>
      <w:r w:rsidRPr="00646C7A">
        <w:rPr>
          <w:rFonts w:asciiTheme="majorHAnsi" w:hAnsiTheme="majorHAnsi" w:cs="Arial"/>
        </w:rPr>
        <w:t>Idéløb</w:t>
      </w:r>
      <w:proofErr w:type="spellEnd"/>
      <w:r w:rsidRPr="00646C7A">
        <w:rPr>
          <w:rFonts w:asciiTheme="majorHAnsi" w:hAnsiTheme="majorHAnsi" w:cs="Arial"/>
        </w:rPr>
        <w:t> </w:t>
      </w:r>
    </w:p>
    <w:p w14:paraId="671337D3"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 xml:space="preserve">13.30-15.30 Modul om idéudvikling </w:t>
      </w:r>
    </w:p>
    <w:p w14:paraId="675190C9" w14:textId="77777777" w:rsidR="006B7E64" w:rsidRPr="00646C7A" w:rsidRDefault="006B7E64" w:rsidP="006B7E64">
      <w:pPr>
        <w:widowControl w:val="0"/>
        <w:numPr>
          <w:ilvl w:val="0"/>
          <w:numId w:val="4"/>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Forskellige måder at idéudvikle på.  </w:t>
      </w:r>
    </w:p>
    <w:p w14:paraId="3F2C67E1" w14:textId="77777777" w:rsidR="006B7E64" w:rsidRPr="00646C7A" w:rsidRDefault="006B7E64" w:rsidP="006B7E64">
      <w:pPr>
        <w:widowControl w:val="0"/>
        <w:numPr>
          <w:ilvl w:val="0"/>
          <w:numId w:val="4"/>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Opgave: målgruppe, lav en leg til tre forskellige grupper  </w:t>
      </w:r>
    </w:p>
    <w:p w14:paraId="2599FC0E" w14:textId="77777777" w:rsidR="006B7E64" w:rsidRPr="00646C7A" w:rsidRDefault="006B7E64" w:rsidP="006B7E64">
      <w:pPr>
        <w:widowControl w:val="0"/>
        <w:autoSpaceDE w:val="0"/>
        <w:autoSpaceDN w:val="0"/>
        <w:adjustRightInd w:val="0"/>
        <w:rPr>
          <w:rFonts w:asciiTheme="majorHAnsi" w:hAnsiTheme="majorHAnsi" w:cs="Arial"/>
          <w:b/>
          <w:bCs/>
        </w:rPr>
      </w:pPr>
      <w:r w:rsidRPr="00646C7A">
        <w:rPr>
          <w:rFonts w:asciiTheme="majorHAnsi" w:hAnsiTheme="majorHAnsi" w:cs="Arial"/>
          <w:b/>
          <w:bCs/>
        </w:rPr>
        <w:t>15.30 Hoppeborgsleg</w:t>
      </w:r>
    </w:p>
    <w:p w14:paraId="1F676C58"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16.30 Modul om Gruppedynamik</w:t>
      </w:r>
    </w:p>
    <w:p w14:paraId="5DB43BD7" w14:textId="77777777" w:rsidR="006B7E64" w:rsidRPr="00646C7A" w:rsidRDefault="006B7E64" w:rsidP="006B7E64">
      <w:pPr>
        <w:widowControl w:val="0"/>
        <w:numPr>
          <w:ilvl w:val="0"/>
          <w:numId w:val="5"/>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Gennemgang af de forskellige typer: Lederen, Videnskabsmanden, Pessimisten, Optimisten, Kunstneren, Hippien. </w:t>
      </w:r>
    </w:p>
    <w:p w14:paraId="66689912" w14:textId="77777777" w:rsidR="006B7E64" w:rsidRPr="00646C7A" w:rsidRDefault="006B7E64" w:rsidP="006B7E64">
      <w:pPr>
        <w:widowControl w:val="0"/>
        <w:numPr>
          <w:ilvl w:val="0"/>
          <w:numId w:val="5"/>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Leg hvor man får givet en type, som man skal gennemføre legen i.  </w:t>
      </w:r>
    </w:p>
    <w:p w14:paraId="55C52BF1"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19.30 Opsamling og idéudveksling</w:t>
      </w:r>
    </w:p>
    <w:p w14:paraId="6515D715"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rPr>
        <w:t> </w:t>
      </w:r>
    </w:p>
    <w:p w14:paraId="11E934EC" w14:textId="77777777" w:rsidR="006B7E64" w:rsidRPr="00646C7A" w:rsidRDefault="006B7E64" w:rsidP="006B7E64">
      <w:pPr>
        <w:widowControl w:val="0"/>
        <w:autoSpaceDE w:val="0"/>
        <w:autoSpaceDN w:val="0"/>
        <w:adjustRightInd w:val="0"/>
        <w:rPr>
          <w:rFonts w:asciiTheme="majorHAnsi" w:hAnsiTheme="majorHAnsi" w:cs="Tahoma"/>
          <w:sz w:val="28"/>
          <w:szCs w:val="28"/>
        </w:rPr>
      </w:pPr>
      <w:r w:rsidRPr="00646C7A">
        <w:rPr>
          <w:rFonts w:asciiTheme="majorHAnsi" w:hAnsiTheme="majorHAnsi" w:cs="Arial"/>
          <w:b/>
          <w:bCs/>
          <w:sz w:val="28"/>
          <w:szCs w:val="28"/>
        </w:rPr>
        <w:t>Mandag - Samfundsengagement:</w:t>
      </w:r>
      <w:r w:rsidRPr="00646C7A">
        <w:rPr>
          <w:rFonts w:asciiTheme="majorHAnsi" w:hAnsiTheme="majorHAnsi" w:cs="Arial"/>
          <w:sz w:val="28"/>
          <w:szCs w:val="28"/>
        </w:rPr>
        <w:t> </w:t>
      </w:r>
    </w:p>
    <w:p w14:paraId="3A9FF19D"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 xml:space="preserve">13.00 Introducere selvstændighed </w:t>
      </w:r>
    </w:p>
    <w:p w14:paraId="2504F080" w14:textId="77777777" w:rsidR="006B7E64" w:rsidRPr="00646C7A" w:rsidRDefault="006B7E64" w:rsidP="006B7E64">
      <w:pPr>
        <w:widowControl w:val="0"/>
        <w:numPr>
          <w:ilvl w:val="0"/>
          <w:numId w:val="8"/>
        </w:numPr>
        <w:tabs>
          <w:tab w:val="left" w:pos="220"/>
          <w:tab w:val="left" w:pos="720"/>
        </w:tabs>
        <w:autoSpaceDE w:val="0"/>
        <w:autoSpaceDN w:val="0"/>
        <w:adjustRightInd w:val="0"/>
        <w:ind w:hanging="720"/>
        <w:rPr>
          <w:rFonts w:asciiTheme="majorHAnsi" w:hAnsiTheme="majorHAnsi" w:cs="Arial"/>
        </w:rPr>
      </w:pPr>
      <w:proofErr w:type="spellStart"/>
      <w:r w:rsidRPr="00646C7A">
        <w:rPr>
          <w:rFonts w:asciiTheme="majorHAnsi" w:hAnsiTheme="majorHAnsi" w:cs="Arial"/>
        </w:rPr>
        <w:t>Selvstændighedsjeopardy</w:t>
      </w:r>
      <w:proofErr w:type="spellEnd"/>
      <w:r w:rsidRPr="00646C7A">
        <w:rPr>
          <w:rFonts w:asciiTheme="majorHAnsi" w:hAnsiTheme="majorHAnsi" w:cs="Arial"/>
        </w:rPr>
        <w:t xml:space="preserve"> i Vejle</w:t>
      </w:r>
    </w:p>
    <w:p w14:paraId="690D148F"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22.30-23.00 Opsamlings og idéudveksling</w:t>
      </w:r>
      <w:r w:rsidRPr="00646C7A">
        <w:rPr>
          <w:rFonts w:asciiTheme="majorHAnsi" w:hAnsiTheme="majorHAnsi" w:cs="Arial"/>
        </w:rPr>
        <w:t> </w:t>
      </w:r>
    </w:p>
    <w:p w14:paraId="2213D24A"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rPr>
        <w:t> </w:t>
      </w:r>
    </w:p>
    <w:p w14:paraId="6D772F2E" w14:textId="77777777" w:rsidR="006B7E64" w:rsidRPr="00646C7A" w:rsidRDefault="006B7E64" w:rsidP="006B7E64">
      <w:pPr>
        <w:widowControl w:val="0"/>
        <w:autoSpaceDE w:val="0"/>
        <w:autoSpaceDN w:val="0"/>
        <w:adjustRightInd w:val="0"/>
        <w:rPr>
          <w:rFonts w:asciiTheme="majorHAnsi" w:hAnsiTheme="majorHAnsi" w:cs="Tahoma"/>
          <w:sz w:val="28"/>
          <w:szCs w:val="28"/>
        </w:rPr>
      </w:pPr>
      <w:r w:rsidRPr="00646C7A">
        <w:rPr>
          <w:rFonts w:asciiTheme="majorHAnsi" w:hAnsiTheme="majorHAnsi" w:cs="Arial"/>
          <w:b/>
          <w:bCs/>
          <w:sz w:val="28"/>
          <w:szCs w:val="28"/>
        </w:rPr>
        <w:t>Tirsdag - Relationer:</w:t>
      </w:r>
      <w:r w:rsidRPr="00646C7A">
        <w:rPr>
          <w:rFonts w:asciiTheme="majorHAnsi" w:hAnsiTheme="majorHAnsi" w:cs="Arial"/>
          <w:sz w:val="28"/>
          <w:szCs w:val="28"/>
        </w:rPr>
        <w:t> </w:t>
      </w:r>
    </w:p>
    <w:p w14:paraId="1916EEAF" w14:textId="7B013BBA"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 xml:space="preserve">10.00 </w:t>
      </w:r>
      <w:r w:rsidR="00536AE6" w:rsidRPr="00646C7A">
        <w:rPr>
          <w:rFonts w:asciiTheme="majorHAnsi" w:hAnsiTheme="majorHAnsi" w:cs="Arial"/>
          <w:b/>
          <w:bCs/>
        </w:rPr>
        <w:t>Introduktion af Relationer</w:t>
      </w:r>
    </w:p>
    <w:p w14:paraId="1FCF7C87" w14:textId="537E11CD" w:rsidR="006B7E64" w:rsidRPr="00646C7A" w:rsidRDefault="00536AE6" w:rsidP="006B7E64">
      <w:pPr>
        <w:widowControl w:val="0"/>
        <w:numPr>
          <w:ilvl w:val="0"/>
          <w:numId w:val="9"/>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Deltagerne spiller Bafá-Bafá</w:t>
      </w:r>
    </w:p>
    <w:p w14:paraId="75E90F6C" w14:textId="77777777" w:rsidR="006B7E64" w:rsidRPr="00646C7A" w:rsidRDefault="006B7E64" w:rsidP="006B7E64">
      <w:pPr>
        <w:widowControl w:val="0"/>
        <w:numPr>
          <w:ilvl w:val="0"/>
          <w:numId w:val="9"/>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Fælles afrunding om kulturforståelse og kulturmødet  </w:t>
      </w:r>
    </w:p>
    <w:p w14:paraId="7F9DE7A8" w14:textId="5A1EA995"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2</w:t>
      </w:r>
      <w:r w:rsidR="00536AE6" w:rsidRPr="00646C7A">
        <w:rPr>
          <w:rFonts w:asciiTheme="majorHAnsi" w:hAnsiTheme="majorHAnsi" w:cs="Arial"/>
          <w:b/>
          <w:bCs/>
        </w:rPr>
        <w:t>3.00 Opsamling og idéudveksling</w:t>
      </w:r>
    </w:p>
    <w:p w14:paraId="4052FC8D"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rPr>
        <w:t> </w:t>
      </w:r>
    </w:p>
    <w:p w14:paraId="4AAF73CE" w14:textId="77777777" w:rsidR="006B7E64" w:rsidRPr="00646C7A" w:rsidRDefault="006B7E64" w:rsidP="006B7E64">
      <w:pPr>
        <w:widowControl w:val="0"/>
        <w:autoSpaceDE w:val="0"/>
        <w:autoSpaceDN w:val="0"/>
        <w:adjustRightInd w:val="0"/>
        <w:rPr>
          <w:rFonts w:asciiTheme="majorHAnsi" w:hAnsiTheme="majorHAnsi" w:cs="Tahoma"/>
          <w:sz w:val="28"/>
          <w:szCs w:val="28"/>
        </w:rPr>
      </w:pPr>
      <w:r w:rsidRPr="00646C7A">
        <w:rPr>
          <w:rFonts w:asciiTheme="majorHAnsi" w:hAnsiTheme="majorHAnsi" w:cs="Arial"/>
          <w:b/>
          <w:bCs/>
          <w:sz w:val="28"/>
          <w:szCs w:val="28"/>
        </w:rPr>
        <w:t>Onsdag - Tro: </w:t>
      </w:r>
      <w:r w:rsidRPr="00646C7A">
        <w:rPr>
          <w:rFonts w:asciiTheme="majorHAnsi" w:hAnsiTheme="majorHAnsi" w:cs="Arial"/>
          <w:sz w:val="28"/>
          <w:szCs w:val="28"/>
        </w:rPr>
        <w:t> </w:t>
      </w:r>
    </w:p>
    <w:p w14:paraId="5E75BB27"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14.00 Oplæg v. Jonas Kolby</w:t>
      </w:r>
      <w:r w:rsidRPr="00646C7A">
        <w:rPr>
          <w:rFonts w:asciiTheme="majorHAnsi" w:hAnsiTheme="majorHAnsi" w:cs="Arial"/>
        </w:rPr>
        <w:t> </w:t>
      </w:r>
    </w:p>
    <w:p w14:paraId="6599A86C" w14:textId="55B8496E" w:rsidR="006B7E64" w:rsidRPr="00646C7A" w:rsidRDefault="00536AE6" w:rsidP="006B7E64">
      <w:pPr>
        <w:widowControl w:val="0"/>
        <w:autoSpaceDE w:val="0"/>
        <w:autoSpaceDN w:val="0"/>
        <w:adjustRightInd w:val="0"/>
        <w:rPr>
          <w:rFonts w:asciiTheme="majorHAnsi" w:hAnsiTheme="majorHAnsi" w:cs="Tahoma"/>
        </w:rPr>
      </w:pPr>
      <w:r w:rsidRPr="00646C7A">
        <w:rPr>
          <w:rFonts w:asciiTheme="majorHAnsi" w:hAnsiTheme="majorHAnsi" w:cs="Arial"/>
          <w:b/>
          <w:bCs/>
        </w:rPr>
        <w:t>15.00 Introduktion af</w:t>
      </w:r>
      <w:r w:rsidR="006B7E64" w:rsidRPr="00646C7A">
        <w:rPr>
          <w:rFonts w:asciiTheme="majorHAnsi" w:hAnsiTheme="majorHAnsi" w:cs="Arial"/>
          <w:b/>
          <w:bCs/>
        </w:rPr>
        <w:t xml:space="preserve"> værdien Tro</w:t>
      </w:r>
    </w:p>
    <w:p w14:paraId="6084514A" w14:textId="4F2F6297" w:rsidR="00536AE6" w:rsidRPr="00646C7A" w:rsidRDefault="00536AE6" w:rsidP="006B7E64">
      <w:pPr>
        <w:widowControl w:val="0"/>
        <w:numPr>
          <w:ilvl w:val="0"/>
          <w:numId w:val="10"/>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Trosquiz</w:t>
      </w:r>
    </w:p>
    <w:p w14:paraId="6FABF567" w14:textId="32F2598B" w:rsidR="00536AE6" w:rsidRPr="00646C7A" w:rsidRDefault="00536AE6" w:rsidP="006B7E64">
      <w:pPr>
        <w:widowControl w:val="0"/>
        <w:numPr>
          <w:ilvl w:val="0"/>
          <w:numId w:val="10"/>
        </w:numPr>
        <w:tabs>
          <w:tab w:val="left" w:pos="220"/>
          <w:tab w:val="left" w:pos="720"/>
        </w:tabs>
        <w:autoSpaceDE w:val="0"/>
        <w:autoSpaceDN w:val="0"/>
        <w:adjustRightInd w:val="0"/>
        <w:ind w:hanging="720"/>
        <w:rPr>
          <w:rFonts w:asciiTheme="majorHAnsi" w:hAnsiTheme="majorHAnsi" w:cs="Arial"/>
        </w:rPr>
      </w:pPr>
      <w:proofErr w:type="spellStart"/>
      <w:r w:rsidRPr="00646C7A">
        <w:rPr>
          <w:rFonts w:asciiTheme="majorHAnsi" w:hAnsiTheme="majorHAnsi" w:cs="Arial"/>
        </w:rPr>
        <w:t>Troløb</w:t>
      </w:r>
      <w:proofErr w:type="spellEnd"/>
    </w:p>
    <w:p w14:paraId="52DF2E98" w14:textId="0B0B4B1C" w:rsidR="006B7E64" w:rsidRPr="00646C7A" w:rsidRDefault="00536AE6" w:rsidP="00536AE6">
      <w:pPr>
        <w:widowControl w:val="0"/>
        <w:numPr>
          <w:ilvl w:val="6"/>
          <w:numId w:val="10"/>
        </w:numPr>
        <w:tabs>
          <w:tab w:val="left" w:pos="220"/>
          <w:tab w:val="left" w:pos="720"/>
        </w:tabs>
        <w:autoSpaceDE w:val="0"/>
        <w:autoSpaceDN w:val="0"/>
        <w:adjustRightInd w:val="0"/>
        <w:rPr>
          <w:rFonts w:asciiTheme="majorHAnsi" w:hAnsiTheme="majorHAnsi" w:cs="Arial"/>
        </w:rPr>
      </w:pPr>
      <w:r w:rsidRPr="00646C7A">
        <w:rPr>
          <w:rFonts w:asciiTheme="majorHAnsi" w:hAnsiTheme="majorHAnsi" w:cs="Arial"/>
        </w:rPr>
        <w:t xml:space="preserve">Visualiserer din egen tro: med </w:t>
      </w:r>
      <w:r w:rsidR="006B7E64" w:rsidRPr="00646C7A">
        <w:rPr>
          <w:rFonts w:asciiTheme="majorHAnsi" w:hAnsiTheme="majorHAnsi" w:cs="Arial"/>
        </w:rPr>
        <w:t xml:space="preserve">ting som symboliserer </w:t>
      </w:r>
      <w:r w:rsidRPr="00646C7A">
        <w:rPr>
          <w:rFonts w:asciiTheme="majorHAnsi" w:hAnsiTheme="majorHAnsi" w:cs="Arial"/>
        </w:rPr>
        <w:t xml:space="preserve">det + </w:t>
      </w:r>
      <w:proofErr w:type="spellStart"/>
      <w:r w:rsidRPr="00646C7A">
        <w:rPr>
          <w:rFonts w:asciiTheme="majorHAnsi" w:hAnsiTheme="majorHAnsi" w:cs="Arial"/>
        </w:rPr>
        <w:t>Trosmargretheskål</w:t>
      </w:r>
      <w:proofErr w:type="spellEnd"/>
      <w:r w:rsidRPr="00646C7A">
        <w:rPr>
          <w:rFonts w:asciiTheme="majorHAnsi" w:hAnsiTheme="majorHAnsi" w:cs="Arial"/>
        </w:rPr>
        <w:t xml:space="preserve"> + Gæt lignelser ud fra billeder</w:t>
      </w:r>
    </w:p>
    <w:p w14:paraId="49085A7D" w14:textId="40FB496D" w:rsidR="00536AE6" w:rsidRPr="00646C7A" w:rsidRDefault="00536AE6" w:rsidP="006B7E64">
      <w:pPr>
        <w:widowControl w:val="0"/>
        <w:numPr>
          <w:ilvl w:val="0"/>
          <w:numId w:val="10"/>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 xml:space="preserve">Diskutér din tro ud fra </w:t>
      </w:r>
      <w:proofErr w:type="spellStart"/>
      <w:r w:rsidRPr="00646C7A">
        <w:rPr>
          <w:rFonts w:asciiTheme="majorHAnsi" w:hAnsiTheme="majorHAnsi" w:cs="Arial"/>
        </w:rPr>
        <w:t>cooperative</w:t>
      </w:r>
      <w:proofErr w:type="spellEnd"/>
      <w:r w:rsidRPr="00646C7A">
        <w:rPr>
          <w:rFonts w:asciiTheme="majorHAnsi" w:hAnsiTheme="majorHAnsi" w:cs="Arial"/>
        </w:rPr>
        <w:t xml:space="preserve"> learning-øvelser</w:t>
      </w:r>
    </w:p>
    <w:p w14:paraId="43FBD8DC"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16.00 Brainstorm på event </w:t>
      </w:r>
      <w:r w:rsidRPr="00646C7A">
        <w:rPr>
          <w:rFonts w:asciiTheme="majorHAnsi" w:hAnsiTheme="majorHAnsi" w:cs="Arial"/>
        </w:rPr>
        <w:t> </w:t>
      </w:r>
    </w:p>
    <w:p w14:paraId="2FBB5BBF" w14:textId="77777777" w:rsidR="006B7E64" w:rsidRPr="00646C7A" w:rsidRDefault="006B7E64" w:rsidP="006B7E64">
      <w:pPr>
        <w:widowControl w:val="0"/>
        <w:numPr>
          <w:ilvl w:val="0"/>
          <w:numId w:val="11"/>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 xml:space="preserve">Introduktion til rammerne for </w:t>
      </w:r>
      <w:proofErr w:type="spellStart"/>
      <w:r w:rsidRPr="00646C7A">
        <w:rPr>
          <w:rFonts w:asciiTheme="majorHAnsi" w:hAnsiTheme="majorHAnsi" w:cs="Arial"/>
        </w:rPr>
        <w:t>eventet</w:t>
      </w:r>
      <w:proofErr w:type="spellEnd"/>
      <w:r w:rsidRPr="00646C7A">
        <w:rPr>
          <w:rFonts w:asciiTheme="majorHAnsi" w:hAnsiTheme="majorHAnsi" w:cs="Arial"/>
        </w:rPr>
        <w:t>. </w:t>
      </w:r>
    </w:p>
    <w:p w14:paraId="41BB7079" w14:textId="6975D5A6" w:rsidR="006B7E64" w:rsidRPr="00646C7A" w:rsidRDefault="00536AE6" w:rsidP="006B7E64">
      <w:pPr>
        <w:widowControl w:val="0"/>
        <w:numPr>
          <w:ilvl w:val="0"/>
          <w:numId w:val="11"/>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 xml:space="preserve">Arbejde med det gennem grafisk </w:t>
      </w:r>
      <w:proofErr w:type="spellStart"/>
      <w:r w:rsidRPr="00646C7A">
        <w:rPr>
          <w:rFonts w:asciiTheme="majorHAnsi" w:hAnsiTheme="majorHAnsi" w:cs="Arial"/>
        </w:rPr>
        <w:t>facilitering</w:t>
      </w:r>
      <w:proofErr w:type="spellEnd"/>
      <w:r w:rsidR="006B7E64" w:rsidRPr="00646C7A">
        <w:rPr>
          <w:rFonts w:asciiTheme="majorHAnsi" w:hAnsiTheme="majorHAnsi" w:cs="Arial"/>
        </w:rPr>
        <w:t>.</w:t>
      </w:r>
    </w:p>
    <w:p w14:paraId="4ED6B3BD" w14:textId="77777777" w:rsidR="006B7E64" w:rsidRPr="00646C7A" w:rsidRDefault="006B7E64" w:rsidP="006B7E64">
      <w:pPr>
        <w:widowControl w:val="0"/>
        <w:numPr>
          <w:ilvl w:val="0"/>
          <w:numId w:val="11"/>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Deles måske op efter forskellige værdier og arbejder i grupper </w:t>
      </w:r>
    </w:p>
    <w:p w14:paraId="1DBA3513" w14:textId="77777777" w:rsidR="006B7E64" w:rsidRPr="00646C7A" w:rsidRDefault="006B7E64" w:rsidP="006B7E64">
      <w:pPr>
        <w:widowControl w:val="0"/>
        <w:numPr>
          <w:ilvl w:val="0"/>
          <w:numId w:val="11"/>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 xml:space="preserve">Tavler til inspiration: </w:t>
      </w:r>
      <w:proofErr w:type="spellStart"/>
      <w:r w:rsidRPr="00646C7A">
        <w:rPr>
          <w:rFonts w:asciiTheme="majorHAnsi" w:hAnsiTheme="majorHAnsi" w:cs="Arial"/>
        </w:rPr>
        <w:t>Lokation</w:t>
      </w:r>
      <w:proofErr w:type="spellEnd"/>
      <w:r w:rsidRPr="00646C7A">
        <w:rPr>
          <w:rFonts w:asciiTheme="majorHAnsi" w:hAnsiTheme="majorHAnsi" w:cs="Arial"/>
        </w:rPr>
        <w:t>, materialer, former.  </w:t>
      </w:r>
    </w:p>
    <w:p w14:paraId="1D532C15" w14:textId="77777777" w:rsidR="006B7E64" w:rsidRPr="00646C7A" w:rsidRDefault="006B7E64" w:rsidP="006B7E64">
      <w:pPr>
        <w:widowControl w:val="0"/>
        <w:numPr>
          <w:ilvl w:val="0"/>
          <w:numId w:val="11"/>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 xml:space="preserve">Salen som centrum: Grafisk </w:t>
      </w:r>
      <w:proofErr w:type="spellStart"/>
      <w:r w:rsidRPr="00646C7A">
        <w:rPr>
          <w:rFonts w:asciiTheme="majorHAnsi" w:hAnsiTheme="majorHAnsi" w:cs="Arial"/>
        </w:rPr>
        <w:t>facilitering</w:t>
      </w:r>
      <w:proofErr w:type="spellEnd"/>
      <w:r w:rsidRPr="00646C7A">
        <w:rPr>
          <w:rFonts w:asciiTheme="majorHAnsi" w:hAnsiTheme="majorHAnsi" w:cs="Arial"/>
        </w:rPr>
        <w:t xml:space="preserve"> på gulvet, arbejde i gruppe, dørene er lukket. </w:t>
      </w:r>
    </w:p>
    <w:p w14:paraId="11F31F8B" w14:textId="60BDE97D"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22.00 Brainstorm på afslutningsaktivitet</w:t>
      </w:r>
    </w:p>
    <w:p w14:paraId="370DD2FD" w14:textId="54B5C97C"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23.00 Lø</w:t>
      </w:r>
      <w:r w:rsidR="00536AE6" w:rsidRPr="00646C7A">
        <w:rPr>
          <w:rFonts w:asciiTheme="majorHAnsi" w:hAnsiTheme="majorHAnsi" w:cs="Arial"/>
          <w:b/>
          <w:bCs/>
        </w:rPr>
        <w:t>b: Find den forsvundne gode idé</w:t>
      </w:r>
    </w:p>
    <w:p w14:paraId="22B801AE" w14:textId="5CFF81E5" w:rsidR="006B7E64" w:rsidRPr="00646C7A" w:rsidRDefault="006B7E64" w:rsidP="006B7E64">
      <w:pPr>
        <w:widowControl w:val="0"/>
        <w:autoSpaceDE w:val="0"/>
        <w:autoSpaceDN w:val="0"/>
        <w:adjustRightInd w:val="0"/>
        <w:rPr>
          <w:rFonts w:asciiTheme="majorHAnsi" w:hAnsiTheme="majorHAnsi" w:cs="Tahoma"/>
        </w:rPr>
      </w:pPr>
    </w:p>
    <w:p w14:paraId="181B3778" w14:textId="512724F4"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rPr>
        <w:t>  </w:t>
      </w:r>
    </w:p>
    <w:p w14:paraId="672BB083" w14:textId="77777777" w:rsidR="006B7E64" w:rsidRPr="00646C7A" w:rsidRDefault="006B7E64" w:rsidP="006B7E64">
      <w:pPr>
        <w:widowControl w:val="0"/>
        <w:autoSpaceDE w:val="0"/>
        <w:autoSpaceDN w:val="0"/>
        <w:adjustRightInd w:val="0"/>
        <w:rPr>
          <w:rFonts w:asciiTheme="majorHAnsi" w:hAnsiTheme="majorHAnsi" w:cs="Tahoma"/>
          <w:sz w:val="28"/>
          <w:szCs w:val="28"/>
        </w:rPr>
      </w:pPr>
      <w:r w:rsidRPr="00646C7A">
        <w:rPr>
          <w:rFonts w:asciiTheme="majorHAnsi" w:hAnsiTheme="majorHAnsi" w:cs="Arial"/>
          <w:b/>
          <w:bCs/>
          <w:sz w:val="28"/>
          <w:szCs w:val="28"/>
        </w:rPr>
        <w:t>Torsdag: </w:t>
      </w:r>
      <w:r w:rsidRPr="00646C7A">
        <w:rPr>
          <w:rFonts w:asciiTheme="majorHAnsi" w:hAnsiTheme="majorHAnsi" w:cs="Arial"/>
          <w:sz w:val="28"/>
          <w:szCs w:val="28"/>
        </w:rPr>
        <w:t> </w:t>
      </w:r>
    </w:p>
    <w:p w14:paraId="6E44199F"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13.00-18.00 Opsætning af projekter og afslutningsaktivitet </w:t>
      </w:r>
      <w:r w:rsidRPr="00646C7A">
        <w:rPr>
          <w:rFonts w:asciiTheme="majorHAnsi" w:hAnsiTheme="majorHAnsi" w:cs="Arial"/>
        </w:rPr>
        <w:t> </w:t>
      </w:r>
    </w:p>
    <w:p w14:paraId="4597D149" w14:textId="5005264C" w:rsidR="006B7E64" w:rsidRPr="00646C7A" w:rsidRDefault="006B7E64" w:rsidP="006B7E64">
      <w:pPr>
        <w:widowControl w:val="0"/>
        <w:numPr>
          <w:ilvl w:val="0"/>
          <w:numId w:val="12"/>
        </w:numPr>
        <w:tabs>
          <w:tab w:val="left" w:pos="220"/>
          <w:tab w:val="left" w:pos="720"/>
        </w:tabs>
        <w:autoSpaceDE w:val="0"/>
        <w:autoSpaceDN w:val="0"/>
        <w:adjustRightInd w:val="0"/>
        <w:ind w:hanging="720"/>
        <w:rPr>
          <w:rFonts w:asciiTheme="majorHAnsi" w:hAnsiTheme="majorHAnsi" w:cs="Arial"/>
        </w:rPr>
      </w:pPr>
      <w:r w:rsidRPr="00646C7A">
        <w:rPr>
          <w:rFonts w:asciiTheme="majorHAnsi" w:hAnsiTheme="majorHAnsi" w:cs="Arial"/>
        </w:rPr>
        <w:t>Afbræk midt på eftermiddag</w:t>
      </w:r>
      <w:r w:rsidR="00536AE6" w:rsidRPr="00646C7A">
        <w:rPr>
          <w:rFonts w:asciiTheme="majorHAnsi" w:hAnsiTheme="majorHAnsi" w:cs="Arial"/>
        </w:rPr>
        <w:t>en med Jakobstigen + klatring</w:t>
      </w:r>
    </w:p>
    <w:p w14:paraId="273D18B2" w14:textId="3D67015E"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 xml:space="preserve">20.00 Afvikling af </w:t>
      </w:r>
      <w:r w:rsidR="00536AE6" w:rsidRPr="00646C7A">
        <w:rPr>
          <w:rFonts w:asciiTheme="majorHAnsi" w:hAnsiTheme="majorHAnsi" w:cs="Arial"/>
          <w:b/>
          <w:bCs/>
        </w:rPr>
        <w:t>Ståstedsevent</w:t>
      </w:r>
    </w:p>
    <w:p w14:paraId="6DE91A63"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22.00 Oprydning og fejring!</w:t>
      </w:r>
      <w:r w:rsidRPr="00646C7A">
        <w:rPr>
          <w:rFonts w:asciiTheme="majorHAnsi" w:hAnsiTheme="majorHAnsi" w:cs="Arial"/>
        </w:rPr>
        <w:t> </w:t>
      </w:r>
    </w:p>
    <w:p w14:paraId="5BC77DDC"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rPr>
        <w:t> </w:t>
      </w:r>
    </w:p>
    <w:p w14:paraId="0F343A64"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Fredag </w:t>
      </w:r>
      <w:r w:rsidRPr="00646C7A">
        <w:rPr>
          <w:rFonts w:asciiTheme="majorHAnsi" w:hAnsiTheme="majorHAnsi" w:cs="Arial"/>
        </w:rPr>
        <w:t> </w:t>
      </w:r>
    </w:p>
    <w:p w14:paraId="55684126" w14:textId="77777777" w:rsidR="006B7E64" w:rsidRPr="00646C7A" w:rsidRDefault="006B7E64" w:rsidP="006B7E64">
      <w:pPr>
        <w:widowControl w:val="0"/>
        <w:autoSpaceDE w:val="0"/>
        <w:autoSpaceDN w:val="0"/>
        <w:adjustRightInd w:val="0"/>
        <w:rPr>
          <w:rFonts w:asciiTheme="majorHAnsi" w:hAnsiTheme="majorHAnsi" w:cs="Tahoma"/>
        </w:rPr>
      </w:pPr>
      <w:r w:rsidRPr="00646C7A">
        <w:rPr>
          <w:rFonts w:asciiTheme="majorHAnsi" w:hAnsiTheme="majorHAnsi" w:cs="Arial"/>
          <w:b/>
          <w:bCs/>
        </w:rPr>
        <w:t>10.00 Evaluering af gruppeprogram </w:t>
      </w:r>
      <w:r w:rsidRPr="00646C7A">
        <w:rPr>
          <w:rFonts w:asciiTheme="majorHAnsi" w:hAnsiTheme="majorHAnsi" w:cs="Arial"/>
        </w:rPr>
        <w:t> </w:t>
      </w:r>
    </w:p>
    <w:p w14:paraId="57F496C6" w14:textId="3D4E9ECB" w:rsidR="00881EEA" w:rsidRPr="00646C7A" w:rsidRDefault="00164EC0" w:rsidP="00881EEA">
      <w:pPr>
        <w:pStyle w:val="Heading1"/>
        <w:rPr>
          <w:sz w:val="32"/>
          <w:szCs w:val="32"/>
          <w:u w:val="single"/>
        </w:rPr>
      </w:pPr>
      <w:r>
        <w:rPr>
          <w:sz w:val="32"/>
          <w:szCs w:val="32"/>
          <w:u w:val="single"/>
        </w:rPr>
        <w:t xml:space="preserve">2. </w:t>
      </w:r>
      <w:r w:rsidR="00881EEA" w:rsidRPr="00646C7A">
        <w:rPr>
          <w:sz w:val="32"/>
          <w:szCs w:val="32"/>
          <w:u w:val="single"/>
        </w:rPr>
        <w:t>Hobbeborgsleg</w:t>
      </w:r>
    </w:p>
    <w:p w14:paraId="01363286" w14:textId="6EDDDD6D" w:rsidR="00646C7A" w:rsidRPr="00646C7A" w:rsidRDefault="00646C7A" w:rsidP="00646C7A">
      <w:pPr>
        <w:rPr>
          <w:rFonts w:asciiTheme="majorHAnsi" w:hAnsiTheme="majorHAnsi" w:cs="Times New Roman"/>
          <w:lang w:eastAsia="da-DK"/>
        </w:rPr>
      </w:pPr>
      <w:r w:rsidRPr="00646C7A">
        <w:rPr>
          <w:rFonts w:asciiTheme="majorHAnsi" w:hAnsiTheme="majorHAnsi" w:cs="Arial"/>
          <w:b/>
          <w:bCs/>
          <w:color w:val="000000"/>
          <w:lang w:eastAsia="da-DK"/>
        </w:rPr>
        <w:t xml:space="preserve">Forklaring: </w:t>
      </w:r>
      <w:r w:rsidRPr="00646C7A">
        <w:rPr>
          <w:rFonts w:asciiTheme="majorHAnsi" w:hAnsiTheme="majorHAnsi" w:cs="Arial"/>
          <w:color w:val="000000"/>
          <w:lang w:eastAsia="da-DK"/>
        </w:rPr>
        <w:t xml:space="preserve">Deltagerne skal deltage i en konkurrence, som skal </w:t>
      </w:r>
      <w:proofErr w:type="gramStart"/>
      <w:r w:rsidRPr="00646C7A">
        <w:rPr>
          <w:rFonts w:asciiTheme="majorHAnsi" w:hAnsiTheme="majorHAnsi" w:cs="Arial"/>
          <w:color w:val="000000"/>
          <w:lang w:eastAsia="da-DK"/>
        </w:rPr>
        <w:t>illustrere</w:t>
      </w:r>
      <w:r w:rsidR="00F319A8">
        <w:rPr>
          <w:rFonts w:asciiTheme="majorHAnsi" w:hAnsiTheme="majorHAnsi" w:cs="Arial"/>
          <w:color w:val="000000"/>
          <w:lang w:eastAsia="da-DK"/>
        </w:rPr>
        <w:t>r</w:t>
      </w:r>
      <w:proofErr w:type="gramEnd"/>
      <w:r w:rsidRPr="00646C7A">
        <w:rPr>
          <w:rFonts w:asciiTheme="majorHAnsi" w:hAnsiTheme="majorHAnsi" w:cs="Arial"/>
          <w:color w:val="000000"/>
          <w:lang w:eastAsia="da-DK"/>
        </w:rPr>
        <w:t xml:space="preserve"> de forskellige persontyper, der er i en gruppe.  </w:t>
      </w:r>
    </w:p>
    <w:p w14:paraId="173CE6FE" w14:textId="77777777" w:rsidR="00646C7A" w:rsidRPr="00646C7A" w:rsidRDefault="00646C7A" w:rsidP="00646C7A">
      <w:pPr>
        <w:numPr>
          <w:ilvl w:val="0"/>
          <w:numId w:val="14"/>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De deles op i to hold med 5-6 mand pr. hold </w:t>
      </w:r>
    </w:p>
    <w:p w14:paraId="16766D7A" w14:textId="77777777" w:rsidR="00646C7A" w:rsidRPr="00646C7A" w:rsidRDefault="00646C7A" w:rsidP="00646C7A">
      <w:pPr>
        <w:numPr>
          <w:ilvl w:val="0"/>
          <w:numId w:val="14"/>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Der står en oppustet hoppeborg, som indeholder en masse farvede bolde (4 farver) </w:t>
      </w:r>
    </w:p>
    <w:p w14:paraId="5852A012" w14:textId="29B0710F" w:rsidR="00646C7A" w:rsidRPr="00646C7A" w:rsidRDefault="00646C7A" w:rsidP="00646C7A">
      <w:pPr>
        <w:numPr>
          <w:ilvl w:val="0"/>
          <w:numId w:val="14"/>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Hvert hold får udleveret et ark papir med en kombin</w:t>
      </w:r>
      <w:r w:rsidR="00F319A8">
        <w:rPr>
          <w:rFonts w:asciiTheme="majorHAnsi" w:hAnsiTheme="majorHAnsi" w:cs="Arial"/>
          <w:color w:val="000000"/>
          <w:lang w:eastAsia="da-DK"/>
        </w:rPr>
        <w:t>ation af en farve og et tegn. D</w:t>
      </w:r>
      <w:r w:rsidRPr="00646C7A">
        <w:rPr>
          <w:rFonts w:asciiTheme="majorHAnsi" w:hAnsiTheme="majorHAnsi" w:cs="Arial"/>
          <w:color w:val="000000"/>
          <w:lang w:eastAsia="da-DK"/>
        </w:rPr>
        <w:t xml:space="preserve">e farvede bolde i hoppeborgen har et tegn på sig, som skal danne en kode. </w:t>
      </w:r>
    </w:p>
    <w:p w14:paraId="74D3C451" w14:textId="77777777" w:rsidR="00646C7A" w:rsidRPr="00646C7A" w:rsidRDefault="00646C7A" w:rsidP="00646C7A">
      <w:pPr>
        <w:numPr>
          <w:ilvl w:val="0"/>
          <w:numId w:val="14"/>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Hver person på holdet får en rolle (til 5 personer): </w:t>
      </w:r>
    </w:p>
    <w:p w14:paraId="7B1F3DA0" w14:textId="77777777" w:rsidR="00646C7A" w:rsidRPr="00646C7A" w:rsidRDefault="00646C7A" w:rsidP="00646C7A">
      <w:pPr>
        <w:numPr>
          <w:ilvl w:val="1"/>
          <w:numId w:val="15"/>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Nr. 1 har papiret med koden, og skal formidle denne videre til 2 og 3 </w:t>
      </w:r>
    </w:p>
    <w:p w14:paraId="788C1A08" w14:textId="77777777" w:rsidR="00646C7A" w:rsidRPr="00646C7A" w:rsidRDefault="00646C7A" w:rsidP="00646C7A">
      <w:pPr>
        <w:numPr>
          <w:ilvl w:val="1"/>
          <w:numId w:val="15"/>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Nr. 2 kan kun formidle en farve til nr. 4</w:t>
      </w:r>
    </w:p>
    <w:p w14:paraId="31CFAF4D" w14:textId="77777777" w:rsidR="00646C7A" w:rsidRPr="00646C7A" w:rsidRDefault="00646C7A" w:rsidP="00646C7A">
      <w:pPr>
        <w:numPr>
          <w:ilvl w:val="1"/>
          <w:numId w:val="15"/>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Nr. 3 kan kun formidle et tegn til nr. 5</w:t>
      </w:r>
    </w:p>
    <w:p w14:paraId="0784E356" w14:textId="77777777" w:rsidR="00646C7A" w:rsidRPr="00646C7A" w:rsidRDefault="00646C7A" w:rsidP="00646C7A">
      <w:pPr>
        <w:numPr>
          <w:ilvl w:val="1"/>
          <w:numId w:val="15"/>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Nr. 4 er i hoppeborgen og skal finde den rigtige bold, men kan kun forstå farve fra nr. 2</w:t>
      </w:r>
    </w:p>
    <w:p w14:paraId="1011FCDD" w14:textId="77777777" w:rsidR="00646C7A" w:rsidRPr="00646C7A" w:rsidRDefault="00646C7A" w:rsidP="00646C7A">
      <w:pPr>
        <w:numPr>
          <w:ilvl w:val="1"/>
          <w:numId w:val="15"/>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Nr. 5 er i hoppeborgen og skal finde den rigtige bold, men kan kun forstå tegn fra nr. 3.</w:t>
      </w:r>
    </w:p>
    <w:p w14:paraId="1D1E5A9E" w14:textId="77777777" w:rsidR="00646C7A" w:rsidRPr="00646C7A" w:rsidRDefault="00646C7A" w:rsidP="00646C7A">
      <w:pPr>
        <w:numPr>
          <w:ilvl w:val="0"/>
          <w:numId w:val="15"/>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Nr. 2 og 4 får givet et tegnsprog i forhold til farverne (lilla, blå, rød, grøn) </w:t>
      </w:r>
    </w:p>
    <w:p w14:paraId="308718F2" w14:textId="77777777" w:rsidR="00646C7A" w:rsidRPr="00646C7A" w:rsidRDefault="00646C7A" w:rsidP="00646C7A">
      <w:pPr>
        <w:numPr>
          <w:ilvl w:val="0"/>
          <w:numId w:val="15"/>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Nr. 3 og 5 får givet et tegnsprog i forhold til tegnene (stjerne, måne, lyn, sol, hjerte)</w:t>
      </w:r>
    </w:p>
    <w:p w14:paraId="49D4C292" w14:textId="77777777" w:rsidR="00646C7A" w:rsidRPr="00646C7A" w:rsidRDefault="00646C7A" w:rsidP="00646C7A">
      <w:pPr>
        <w:numPr>
          <w:ilvl w:val="0"/>
          <w:numId w:val="15"/>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Obs: Går det ikke op med holdene, kan nr. 1 fjernes, eller der kan sættes en nr. 6 ind, der kan løbe med bolden frem og tilbage</w:t>
      </w:r>
    </w:p>
    <w:p w14:paraId="02393FE6" w14:textId="77777777" w:rsidR="00646C7A" w:rsidRPr="00646C7A" w:rsidRDefault="00646C7A" w:rsidP="00646C7A">
      <w:pPr>
        <w:rPr>
          <w:rFonts w:asciiTheme="majorHAnsi" w:eastAsia="Times New Roman" w:hAnsiTheme="majorHAnsi" w:cs="Times New Roman"/>
          <w:lang w:eastAsia="da-DK"/>
        </w:rPr>
      </w:pPr>
    </w:p>
    <w:p w14:paraId="6954FA66" w14:textId="77777777" w:rsidR="00646C7A" w:rsidRPr="00646C7A" w:rsidRDefault="00646C7A" w:rsidP="00646C7A">
      <w:pPr>
        <w:rPr>
          <w:rFonts w:asciiTheme="majorHAnsi" w:hAnsiTheme="majorHAnsi" w:cs="Times New Roman"/>
          <w:lang w:eastAsia="da-DK"/>
        </w:rPr>
      </w:pPr>
      <w:r w:rsidRPr="00646C7A">
        <w:rPr>
          <w:rFonts w:asciiTheme="majorHAnsi" w:hAnsiTheme="majorHAnsi" w:cs="Arial"/>
          <w:color w:val="000000"/>
          <w:u w:val="single"/>
          <w:lang w:eastAsia="da-DK"/>
        </w:rPr>
        <w:t xml:space="preserve">Tegnsprog: </w:t>
      </w:r>
    </w:p>
    <w:p w14:paraId="7C16FC76" w14:textId="77777777" w:rsidR="00646C7A" w:rsidRPr="00646C7A" w:rsidRDefault="00646C7A" w:rsidP="00646C7A">
      <w:pPr>
        <w:numPr>
          <w:ilvl w:val="0"/>
          <w:numId w:val="16"/>
        </w:numPr>
        <w:textAlignment w:val="baseline"/>
        <w:rPr>
          <w:rFonts w:asciiTheme="majorHAnsi" w:hAnsiTheme="majorHAnsi" w:cs="Arial"/>
          <w:color w:val="000000"/>
          <w:lang w:eastAsia="da-DK"/>
        </w:rPr>
      </w:pPr>
      <w:r w:rsidRPr="00646C7A">
        <w:rPr>
          <w:rFonts w:asciiTheme="majorHAnsi" w:hAnsiTheme="majorHAnsi" w:cs="Arial"/>
          <w:color w:val="000000"/>
          <w:shd w:val="clear" w:color="auto" w:fill="9900FF"/>
          <w:lang w:eastAsia="da-DK"/>
        </w:rPr>
        <w:t>Lilla</w:t>
      </w:r>
      <w:r w:rsidRPr="00646C7A">
        <w:rPr>
          <w:rFonts w:asciiTheme="majorHAnsi" w:hAnsiTheme="majorHAnsi" w:cs="Arial"/>
          <w:color w:val="000000"/>
          <w:lang w:eastAsia="da-DK"/>
        </w:rPr>
        <w:t xml:space="preserve">: hånd på hovedet </w:t>
      </w:r>
    </w:p>
    <w:p w14:paraId="18E030CF" w14:textId="77777777" w:rsidR="00646C7A" w:rsidRPr="00646C7A" w:rsidRDefault="00646C7A" w:rsidP="00646C7A">
      <w:pPr>
        <w:numPr>
          <w:ilvl w:val="0"/>
          <w:numId w:val="16"/>
        </w:numPr>
        <w:textAlignment w:val="baseline"/>
        <w:rPr>
          <w:rFonts w:asciiTheme="majorHAnsi" w:hAnsiTheme="majorHAnsi" w:cs="Arial"/>
          <w:color w:val="000000"/>
          <w:lang w:eastAsia="da-DK"/>
        </w:rPr>
      </w:pPr>
      <w:r w:rsidRPr="00646C7A">
        <w:rPr>
          <w:rFonts w:asciiTheme="majorHAnsi" w:hAnsiTheme="majorHAnsi" w:cs="Arial"/>
          <w:color w:val="000000"/>
          <w:shd w:val="clear" w:color="auto" w:fill="0000FF"/>
          <w:lang w:eastAsia="da-DK"/>
        </w:rPr>
        <w:t>Blå</w:t>
      </w:r>
      <w:r w:rsidRPr="00646C7A">
        <w:rPr>
          <w:rFonts w:asciiTheme="majorHAnsi" w:hAnsiTheme="majorHAnsi" w:cs="Arial"/>
          <w:color w:val="000000"/>
          <w:lang w:eastAsia="da-DK"/>
        </w:rPr>
        <w:t xml:space="preserve">: finger på næsen </w:t>
      </w:r>
    </w:p>
    <w:p w14:paraId="6BBD2513" w14:textId="77777777" w:rsidR="00646C7A" w:rsidRPr="00646C7A" w:rsidRDefault="00646C7A" w:rsidP="00646C7A">
      <w:pPr>
        <w:numPr>
          <w:ilvl w:val="0"/>
          <w:numId w:val="16"/>
        </w:numPr>
        <w:textAlignment w:val="baseline"/>
        <w:rPr>
          <w:rFonts w:asciiTheme="majorHAnsi" w:hAnsiTheme="majorHAnsi" w:cs="Arial"/>
          <w:color w:val="000000"/>
          <w:lang w:eastAsia="da-DK"/>
        </w:rPr>
      </w:pPr>
      <w:r w:rsidRPr="00646C7A">
        <w:rPr>
          <w:rFonts w:asciiTheme="majorHAnsi" w:hAnsiTheme="majorHAnsi" w:cs="Arial"/>
          <w:color w:val="000000"/>
          <w:shd w:val="clear" w:color="auto" w:fill="FF0000"/>
          <w:lang w:eastAsia="da-DK"/>
        </w:rPr>
        <w:t>Rød</w:t>
      </w:r>
      <w:r w:rsidRPr="00646C7A">
        <w:rPr>
          <w:rFonts w:asciiTheme="majorHAnsi" w:hAnsiTheme="majorHAnsi" w:cs="Arial"/>
          <w:color w:val="000000"/>
          <w:lang w:eastAsia="da-DK"/>
        </w:rPr>
        <w:t xml:space="preserve">: fingre i ørene </w:t>
      </w:r>
    </w:p>
    <w:p w14:paraId="52444CBA" w14:textId="77777777" w:rsidR="00646C7A" w:rsidRPr="00646C7A" w:rsidRDefault="00646C7A" w:rsidP="00646C7A">
      <w:pPr>
        <w:numPr>
          <w:ilvl w:val="0"/>
          <w:numId w:val="16"/>
        </w:numPr>
        <w:textAlignment w:val="baseline"/>
        <w:rPr>
          <w:rFonts w:asciiTheme="majorHAnsi" w:hAnsiTheme="majorHAnsi" w:cs="Arial"/>
          <w:color w:val="000000"/>
          <w:lang w:eastAsia="da-DK"/>
        </w:rPr>
      </w:pPr>
      <w:r w:rsidRPr="00646C7A">
        <w:rPr>
          <w:rFonts w:asciiTheme="majorHAnsi" w:hAnsiTheme="majorHAnsi" w:cs="Arial"/>
          <w:color w:val="000000"/>
          <w:shd w:val="clear" w:color="auto" w:fill="00FF00"/>
          <w:lang w:eastAsia="da-DK"/>
        </w:rPr>
        <w:t>Grøn</w:t>
      </w:r>
      <w:r w:rsidRPr="00646C7A">
        <w:rPr>
          <w:rFonts w:asciiTheme="majorHAnsi" w:hAnsiTheme="majorHAnsi" w:cs="Arial"/>
          <w:color w:val="000000"/>
          <w:lang w:eastAsia="da-DK"/>
        </w:rPr>
        <w:t xml:space="preserve">: fingre for øjnene </w:t>
      </w:r>
    </w:p>
    <w:p w14:paraId="21405B1B" w14:textId="77777777" w:rsidR="00646C7A" w:rsidRPr="00646C7A" w:rsidRDefault="00646C7A" w:rsidP="00646C7A">
      <w:pPr>
        <w:rPr>
          <w:rFonts w:asciiTheme="majorHAnsi" w:eastAsia="Times New Roman" w:hAnsiTheme="majorHAnsi" w:cs="Times New Roman"/>
          <w:lang w:eastAsia="da-DK"/>
        </w:rPr>
      </w:pPr>
    </w:p>
    <w:p w14:paraId="3CF3E4FD" w14:textId="77777777" w:rsidR="00646C7A" w:rsidRPr="00646C7A" w:rsidRDefault="00646C7A" w:rsidP="00646C7A">
      <w:pPr>
        <w:numPr>
          <w:ilvl w:val="0"/>
          <w:numId w:val="17"/>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Trekant: Hånd på maven </w:t>
      </w:r>
    </w:p>
    <w:p w14:paraId="73A49101" w14:textId="77777777" w:rsidR="00646C7A" w:rsidRPr="00646C7A" w:rsidRDefault="00646C7A" w:rsidP="00646C7A">
      <w:pPr>
        <w:numPr>
          <w:ilvl w:val="0"/>
          <w:numId w:val="17"/>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Måne: Arme i siden </w:t>
      </w:r>
    </w:p>
    <w:p w14:paraId="0B5BBE11" w14:textId="77777777" w:rsidR="00646C7A" w:rsidRPr="00646C7A" w:rsidRDefault="00646C7A" w:rsidP="00646C7A">
      <w:pPr>
        <w:numPr>
          <w:ilvl w:val="0"/>
          <w:numId w:val="17"/>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Sol: hænder under hagen </w:t>
      </w:r>
    </w:p>
    <w:p w14:paraId="59973877" w14:textId="77777777" w:rsidR="00646C7A" w:rsidRPr="00646C7A" w:rsidRDefault="00646C7A" w:rsidP="00646C7A">
      <w:pPr>
        <w:numPr>
          <w:ilvl w:val="0"/>
          <w:numId w:val="17"/>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Hjerte: Arme over hovedet</w:t>
      </w:r>
    </w:p>
    <w:p w14:paraId="195E001B" w14:textId="77777777" w:rsidR="00646C7A" w:rsidRPr="00646C7A" w:rsidRDefault="00646C7A" w:rsidP="00646C7A">
      <w:pPr>
        <w:rPr>
          <w:rFonts w:asciiTheme="majorHAnsi" w:eastAsia="Times New Roman" w:hAnsiTheme="majorHAnsi" w:cs="Times New Roman"/>
          <w:lang w:eastAsia="da-DK"/>
        </w:rPr>
      </w:pPr>
    </w:p>
    <w:p w14:paraId="4636BB3D" w14:textId="77777777" w:rsidR="00646C7A" w:rsidRPr="00646C7A" w:rsidRDefault="00646C7A" w:rsidP="00646C7A">
      <w:pPr>
        <w:rPr>
          <w:rFonts w:asciiTheme="majorHAnsi" w:hAnsiTheme="majorHAnsi" w:cs="Times New Roman"/>
          <w:lang w:eastAsia="da-DK"/>
        </w:rPr>
      </w:pPr>
      <w:r w:rsidRPr="00646C7A">
        <w:rPr>
          <w:rFonts w:asciiTheme="majorHAnsi" w:hAnsiTheme="majorHAnsi" w:cs="Arial"/>
          <w:b/>
          <w:bCs/>
          <w:color w:val="000000"/>
          <w:lang w:eastAsia="da-DK"/>
        </w:rPr>
        <w:t>Materialer:</w:t>
      </w:r>
    </w:p>
    <w:p w14:paraId="3CB9EC2D" w14:textId="77777777" w:rsidR="00646C7A" w:rsidRPr="00646C7A" w:rsidRDefault="00646C7A" w:rsidP="00646C7A">
      <w:pPr>
        <w:numPr>
          <w:ilvl w:val="0"/>
          <w:numId w:val="18"/>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Hoppeborg (Spørg til PLAN) </w:t>
      </w:r>
    </w:p>
    <w:p w14:paraId="43A64C18" w14:textId="77777777" w:rsidR="00646C7A" w:rsidRPr="00646C7A" w:rsidRDefault="00646C7A" w:rsidP="00646C7A">
      <w:pPr>
        <w:numPr>
          <w:ilvl w:val="0"/>
          <w:numId w:val="18"/>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Farvede bolde (4 forskellige farver) - Aarhus 2 </w:t>
      </w:r>
    </w:p>
    <w:p w14:paraId="5DC21513" w14:textId="77777777" w:rsidR="00646C7A" w:rsidRPr="00646C7A" w:rsidRDefault="00646C7A" w:rsidP="00646C7A">
      <w:pPr>
        <w:numPr>
          <w:ilvl w:val="0"/>
          <w:numId w:val="18"/>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Sprittuscher </w:t>
      </w:r>
    </w:p>
    <w:p w14:paraId="79AF6A5E" w14:textId="77777777" w:rsidR="00646C7A" w:rsidRPr="00646C7A" w:rsidRDefault="00646C7A" w:rsidP="00646C7A">
      <w:pPr>
        <w:numPr>
          <w:ilvl w:val="0"/>
          <w:numId w:val="18"/>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To ark med koden  </w:t>
      </w:r>
    </w:p>
    <w:p w14:paraId="59908AA3" w14:textId="77777777" w:rsidR="00646C7A" w:rsidRPr="00646C7A" w:rsidRDefault="00646C7A" w:rsidP="00646C7A">
      <w:pPr>
        <w:numPr>
          <w:ilvl w:val="0"/>
          <w:numId w:val="18"/>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Høretelefoner </w:t>
      </w:r>
    </w:p>
    <w:p w14:paraId="19237E09" w14:textId="77777777" w:rsidR="00646C7A" w:rsidRPr="00646C7A" w:rsidRDefault="00646C7A" w:rsidP="00646C7A">
      <w:pPr>
        <w:numPr>
          <w:ilvl w:val="0"/>
          <w:numId w:val="18"/>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Bind for øjnene</w:t>
      </w:r>
    </w:p>
    <w:p w14:paraId="01A6EB8D" w14:textId="77777777" w:rsidR="00646C7A" w:rsidRPr="00646C7A" w:rsidRDefault="00646C7A" w:rsidP="00646C7A">
      <w:pPr>
        <w:numPr>
          <w:ilvl w:val="0"/>
          <w:numId w:val="18"/>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Ark med fagter til farve/bogstaver </w:t>
      </w:r>
    </w:p>
    <w:p w14:paraId="57C5EFD8" w14:textId="5F76BBDF" w:rsidR="00881EEA" w:rsidRPr="00646C7A" w:rsidRDefault="00881EEA" w:rsidP="00164EC0">
      <w:pPr>
        <w:pStyle w:val="Heading1"/>
        <w:numPr>
          <w:ilvl w:val="0"/>
          <w:numId w:val="24"/>
        </w:numPr>
        <w:rPr>
          <w:sz w:val="32"/>
          <w:szCs w:val="32"/>
          <w:u w:val="single"/>
        </w:rPr>
      </w:pPr>
      <w:r w:rsidRPr="00646C7A">
        <w:rPr>
          <w:sz w:val="32"/>
          <w:szCs w:val="32"/>
          <w:u w:val="single"/>
        </w:rPr>
        <w:t>Bafá-Bafá</w:t>
      </w:r>
    </w:p>
    <w:p w14:paraId="684BABFE" w14:textId="77777777" w:rsidR="00646C7A" w:rsidRPr="00646C7A" w:rsidRDefault="00646C7A" w:rsidP="00646C7A">
      <w:pPr>
        <w:rPr>
          <w:rFonts w:asciiTheme="majorHAnsi" w:hAnsiTheme="majorHAnsi" w:cs="Times New Roman"/>
          <w:lang w:eastAsia="da-DK"/>
        </w:rPr>
      </w:pPr>
      <w:r w:rsidRPr="00646C7A">
        <w:rPr>
          <w:rFonts w:asciiTheme="majorHAnsi" w:hAnsiTheme="majorHAnsi" w:cs="Arial"/>
          <w:color w:val="000000"/>
          <w:lang w:eastAsia="da-DK"/>
        </w:rPr>
        <w:t xml:space="preserve">Varighed: 10-14 (4 timer) inklusiv frokost </w:t>
      </w:r>
    </w:p>
    <w:p w14:paraId="3A120D16" w14:textId="77777777" w:rsidR="00646C7A" w:rsidRPr="00646C7A" w:rsidRDefault="00646C7A" w:rsidP="00646C7A">
      <w:pPr>
        <w:rPr>
          <w:rFonts w:asciiTheme="majorHAnsi" w:eastAsia="Times New Roman" w:hAnsiTheme="majorHAnsi" w:cs="Times New Roman"/>
          <w:lang w:eastAsia="da-DK"/>
        </w:rPr>
      </w:pPr>
    </w:p>
    <w:p w14:paraId="618CC85A" w14:textId="77777777" w:rsidR="00646C7A" w:rsidRPr="00646C7A" w:rsidRDefault="00646C7A" w:rsidP="00646C7A">
      <w:pPr>
        <w:rPr>
          <w:rFonts w:asciiTheme="majorHAnsi" w:hAnsiTheme="majorHAnsi" w:cs="Times New Roman"/>
          <w:lang w:eastAsia="da-DK"/>
        </w:rPr>
      </w:pPr>
      <w:r w:rsidRPr="00646C7A">
        <w:rPr>
          <w:rFonts w:asciiTheme="majorHAnsi" w:hAnsiTheme="majorHAnsi" w:cs="Arial"/>
          <w:b/>
          <w:bCs/>
          <w:color w:val="000000"/>
          <w:lang w:eastAsia="da-DK"/>
        </w:rPr>
        <w:t xml:space="preserve">Struktur for spillet: </w:t>
      </w:r>
    </w:p>
    <w:p w14:paraId="70EF09D9" w14:textId="77777777" w:rsidR="00646C7A" w:rsidRPr="00646C7A" w:rsidRDefault="00646C7A" w:rsidP="00646C7A">
      <w:pPr>
        <w:numPr>
          <w:ilvl w:val="0"/>
          <w:numId w:val="19"/>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Overordnet introduktion med alle </w:t>
      </w:r>
    </w:p>
    <w:p w14:paraId="1D59ABEA" w14:textId="77777777" w:rsidR="00646C7A" w:rsidRPr="00646C7A" w:rsidRDefault="00646C7A" w:rsidP="00646C7A">
      <w:pPr>
        <w:numPr>
          <w:ilvl w:val="0"/>
          <w:numId w:val="19"/>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Deltagerne opdeles i </w:t>
      </w:r>
      <w:r w:rsidRPr="00646C7A">
        <w:rPr>
          <w:rFonts w:asciiTheme="majorHAnsi" w:hAnsiTheme="majorHAnsi" w:cs="Arial"/>
          <w:i/>
          <w:iCs/>
          <w:color w:val="000000"/>
          <w:lang w:eastAsia="da-DK"/>
        </w:rPr>
        <w:t>Alpha</w:t>
      </w:r>
      <w:r w:rsidRPr="00646C7A">
        <w:rPr>
          <w:rFonts w:asciiTheme="majorHAnsi" w:hAnsiTheme="majorHAnsi" w:cs="Arial"/>
          <w:color w:val="000000"/>
          <w:lang w:eastAsia="da-DK"/>
        </w:rPr>
        <w:t xml:space="preserve"> og </w:t>
      </w:r>
      <w:r w:rsidRPr="00646C7A">
        <w:rPr>
          <w:rFonts w:asciiTheme="majorHAnsi" w:hAnsiTheme="majorHAnsi" w:cs="Arial"/>
          <w:i/>
          <w:iCs/>
          <w:color w:val="000000"/>
          <w:lang w:eastAsia="da-DK"/>
        </w:rPr>
        <w:t>Beta-kulturen</w:t>
      </w:r>
      <w:r w:rsidRPr="00646C7A">
        <w:rPr>
          <w:rFonts w:asciiTheme="majorHAnsi" w:hAnsiTheme="majorHAnsi" w:cs="Arial"/>
          <w:color w:val="000000"/>
          <w:lang w:eastAsia="da-DK"/>
        </w:rPr>
        <w:t xml:space="preserve">, og introduceres her </w:t>
      </w:r>
    </w:p>
    <w:p w14:paraId="14250102" w14:textId="77777777" w:rsidR="00646C7A" w:rsidRPr="00646C7A" w:rsidRDefault="00646C7A" w:rsidP="00646C7A">
      <w:pPr>
        <w:numPr>
          <w:ilvl w:val="0"/>
          <w:numId w:val="19"/>
        </w:numPr>
        <w:textAlignment w:val="baseline"/>
        <w:rPr>
          <w:rFonts w:asciiTheme="majorHAnsi" w:hAnsiTheme="majorHAnsi" w:cs="Arial"/>
          <w:color w:val="000000"/>
          <w:lang w:eastAsia="da-DK"/>
        </w:rPr>
      </w:pPr>
      <w:proofErr w:type="spellStart"/>
      <w:r w:rsidRPr="00646C7A">
        <w:rPr>
          <w:rFonts w:asciiTheme="majorHAnsi" w:hAnsiTheme="majorHAnsi" w:cs="Arial"/>
          <w:color w:val="000000"/>
          <w:lang w:eastAsia="da-DK"/>
        </w:rPr>
        <w:t>Èn</w:t>
      </w:r>
      <w:proofErr w:type="spellEnd"/>
      <w:r w:rsidRPr="00646C7A">
        <w:rPr>
          <w:rFonts w:asciiTheme="majorHAnsi" w:hAnsiTheme="majorHAnsi" w:cs="Arial"/>
          <w:color w:val="000000"/>
          <w:lang w:eastAsia="da-DK"/>
        </w:rPr>
        <w:t xml:space="preserve"> </w:t>
      </w:r>
      <w:r w:rsidRPr="00646C7A">
        <w:rPr>
          <w:rFonts w:asciiTheme="majorHAnsi" w:hAnsiTheme="majorHAnsi" w:cs="Arial"/>
          <w:i/>
          <w:iCs/>
          <w:color w:val="000000"/>
          <w:lang w:eastAsia="da-DK"/>
        </w:rPr>
        <w:t xml:space="preserve">observatør </w:t>
      </w:r>
      <w:r w:rsidRPr="00646C7A">
        <w:rPr>
          <w:rFonts w:asciiTheme="majorHAnsi" w:hAnsiTheme="majorHAnsi" w:cs="Arial"/>
          <w:color w:val="000000"/>
          <w:lang w:eastAsia="da-DK"/>
        </w:rPr>
        <w:t xml:space="preserve">udnævnes for hver gruppe </w:t>
      </w:r>
    </w:p>
    <w:p w14:paraId="6AA46AC3" w14:textId="77777777" w:rsidR="00646C7A" w:rsidRPr="00646C7A" w:rsidRDefault="00646C7A" w:rsidP="00646C7A">
      <w:pPr>
        <w:numPr>
          <w:ilvl w:val="0"/>
          <w:numId w:val="19"/>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Observatørerne besøger den anden kultur, men de må ikke andet end at observerer og ikke tale til de andre. </w:t>
      </w:r>
    </w:p>
    <w:p w14:paraId="40A0AE28" w14:textId="79542CAB" w:rsidR="00646C7A" w:rsidRPr="00646C7A" w:rsidRDefault="00646C7A" w:rsidP="00646C7A">
      <w:pPr>
        <w:numPr>
          <w:ilvl w:val="0"/>
          <w:numId w:val="19"/>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Observatørerne vender tilbage</w:t>
      </w:r>
      <w:r w:rsidR="00F319A8">
        <w:rPr>
          <w:rFonts w:asciiTheme="majorHAnsi" w:hAnsiTheme="majorHAnsi" w:cs="Arial"/>
          <w:color w:val="000000"/>
          <w:lang w:eastAsia="da-DK"/>
        </w:rPr>
        <w:t xml:space="preserve"> til egen kultur og rapporterer</w:t>
      </w:r>
      <w:r w:rsidRPr="00646C7A">
        <w:rPr>
          <w:rFonts w:asciiTheme="majorHAnsi" w:hAnsiTheme="majorHAnsi" w:cs="Arial"/>
          <w:color w:val="000000"/>
          <w:lang w:eastAsia="da-DK"/>
        </w:rPr>
        <w:t xml:space="preserve"> om deres iagttagelser</w:t>
      </w:r>
    </w:p>
    <w:p w14:paraId="6F45FCE9" w14:textId="6BC51851" w:rsidR="00646C7A" w:rsidRPr="00646C7A" w:rsidRDefault="00646C7A" w:rsidP="00646C7A">
      <w:pPr>
        <w:numPr>
          <w:ilvl w:val="0"/>
          <w:numId w:val="19"/>
        </w:numPr>
        <w:textAlignment w:val="baseline"/>
        <w:rPr>
          <w:rFonts w:asciiTheme="majorHAnsi" w:hAnsiTheme="majorHAnsi" w:cs="Arial"/>
          <w:color w:val="000000"/>
          <w:lang w:eastAsia="da-DK"/>
        </w:rPr>
      </w:pPr>
      <w:r w:rsidRPr="00646C7A">
        <w:rPr>
          <w:rFonts w:asciiTheme="majorHAnsi" w:hAnsiTheme="majorHAnsi" w:cs="Arial"/>
          <w:i/>
          <w:iCs/>
          <w:color w:val="000000"/>
          <w:lang w:eastAsia="da-DK"/>
        </w:rPr>
        <w:t>Besøgende</w:t>
      </w:r>
      <w:r w:rsidRPr="00646C7A">
        <w:rPr>
          <w:rFonts w:asciiTheme="majorHAnsi" w:hAnsiTheme="majorHAnsi" w:cs="Arial"/>
          <w:color w:val="000000"/>
          <w:lang w:eastAsia="da-DK"/>
        </w:rPr>
        <w:t xml:space="preserve"> sendes til den anden kultur, hvor de i denne omgang sk</w:t>
      </w:r>
      <w:r w:rsidR="00F319A8">
        <w:rPr>
          <w:rFonts w:asciiTheme="majorHAnsi" w:hAnsiTheme="majorHAnsi" w:cs="Arial"/>
          <w:color w:val="000000"/>
          <w:lang w:eastAsia="da-DK"/>
        </w:rPr>
        <w:t>al deltage og interagere</w:t>
      </w:r>
      <w:r w:rsidRPr="00646C7A">
        <w:rPr>
          <w:rFonts w:asciiTheme="majorHAnsi" w:hAnsiTheme="majorHAnsi" w:cs="Arial"/>
          <w:color w:val="000000"/>
          <w:lang w:eastAsia="da-DK"/>
        </w:rPr>
        <w:t xml:space="preserve"> med den anden kultur (alle fra holdet bliver sendt afsted løbende)   </w:t>
      </w:r>
    </w:p>
    <w:p w14:paraId="6B046250" w14:textId="3383C8C1" w:rsidR="00646C7A" w:rsidRPr="00646C7A" w:rsidRDefault="00646C7A" w:rsidP="00646C7A">
      <w:pPr>
        <w:numPr>
          <w:ilvl w:val="0"/>
          <w:numId w:val="19"/>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Besøgende vender tilbage</w:t>
      </w:r>
      <w:r w:rsidR="00F319A8">
        <w:rPr>
          <w:rFonts w:asciiTheme="majorHAnsi" w:hAnsiTheme="majorHAnsi" w:cs="Arial"/>
          <w:color w:val="000000"/>
          <w:lang w:eastAsia="da-DK"/>
        </w:rPr>
        <w:t xml:space="preserve"> til egen kultur og rapporterer</w:t>
      </w:r>
      <w:r w:rsidRPr="00646C7A">
        <w:rPr>
          <w:rFonts w:asciiTheme="majorHAnsi" w:hAnsiTheme="majorHAnsi" w:cs="Arial"/>
          <w:color w:val="000000"/>
          <w:lang w:eastAsia="da-DK"/>
        </w:rPr>
        <w:t xml:space="preserve"> om deres iagttagelser</w:t>
      </w:r>
    </w:p>
    <w:p w14:paraId="223C9804" w14:textId="77777777" w:rsidR="00646C7A" w:rsidRPr="00646C7A" w:rsidRDefault="00646C7A" w:rsidP="00646C7A">
      <w:pPr>
        <w:numPr>
          <w:ilvl w:val="0"/>
          <w:numId w:val="19"/>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Øvelsen afsluttes for begge kulturer. </w:t>
      </w:r>
    </w:p>
    <w:p w14:paraId="09A09C29" w14:textId="77777777" w:rsidR="00646C7A" w:rsidRPr="00646C7A" w:rsidRDefault="00646C7A" w:rsidP="00646C7A">
      <w:pPr>
        <w:numPr>
          <w:ilvl w:val="0"/>
          <w:numId w:val="19"/>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Afsluttende diskussion og analyse sammen med alle deltagerne. </w:t>
      </w:r>
    </w:p>
    <w:p w14:paraId="7193880A" w14:textId="77777777" w:rsidR="00646C7A" w:rsidRPr="00646C7A" w:rsidRDefault="00646C7A" w:rsidP="00646C7A">
      <w:pPr>
        <w:rPr>
          <w:rFonts w:asciiTheme="majorHAnsi" w:eastAsia="Times New Roman" w:hAnsiTheme="majorHAnsi" w:cs="Times New Roman"/>
          <w:lang w:eastAsia="da-DK"/>
        </w:rPr>
      </w:pPr>
    </w:p>
    <w:p w14:paraId="43D6DBD9" w14:textId="77777777" w:rsidR="00646C7A" w:rsidRPr="00646C7A" w:rsidRDefault="00646C7A" w:rsidP="00646C7A">
      <w:pPr>
        <w:rPr>
          <w:rFonts w:asciiTheme="majorHAnsi" w:hAnsiTheme="majorHAnsi" w:cs="Times New Roman"/>
          <w:lang w:eastAsia="da-DK"/>
        </w:rPr>
      </w:pPr>
      <w:r w:rsidRPr="00646C7A">
        <w:rPr>
          <w:rFonts w:asciiTheme="majorHAnsi" w:hAnsiTheme="majorHAnsi" w:cs="Arial"/>
          <w:b/>
          <w:bCs/>
          <w:color w:val="000000"/>
          <w:lang w:eastAsia="da-DK"/>
        </w:rPr>
        <w:t xml:space="preserve">Alpha-kulturen: </w:t>
      </w:r>
    </w:p>
    <w:p w14:paraId="24BCE32F" w14:textId="2DD679C4" w:rsidR="00646C7A" w:rsidRPr="00646C7A" w:rsidRDefault="00646C7A" w:rsidP="00646C7A">
      <w:pPr>
        <w:numPr>
          <w:ilvl w:val="0"/>
          <w:numId w:val="20"/>
        </w:numPr>
        <w:textAlignment w:val="baseline"/>
        <w:rPr>
          <w:rFonts w:asciiTheme="majorHAnsi" w:hAnsiTheme="majorHAnsi" w:cs="Arial"/>
          <w:color w:val="000000"/>
          <w:lang w:eastAsia="da-DK"/>
        </w:rPr>
      </w:pPr>
      <w:r w:rsidRPr="00646C7A">
        <w:rPr>
          <w:rFonts w:asciiTheme="majorHAnsi" w:hAnsiTheme="majorHAnsi" w:cs="Arial"/>
          <w:i/>
          <w:iCs/>
          <w:color w:val="000000"/>
          <w:lang w:eastAsia="da-DK"/>
        </w:rPr>
        <w:t>Formål</w:t>
      </w:r>
      <w:r w:rsidR="00F319A8">
        <w:rPr>
          <w:rFonts w:asciiTheme="majorHAnsi" w:hAnsiTheme="majorHAnsi" w:cs="Arial"/>
          <w:color w:val="000000"/>
          <w:lang w:eastAsia="da-DK"/>
        </w:rPr>
        <w:t>: at have det godt og sjovt</w:t>
      </w:r>
      <w:r w:rsidRPr="00646C7A">
        <w:rPr>
          <w:rFonts w:asciiTheme="majorHAnsi" w:hAnsiTheme="majorHAnsi" w:cs="Arial"/>
          <w:color w:val="000000"/>
          <w:lang w:eastAsia="da-DK"/>
        </w:rPr>
        <w:t xml:space="preserve"> og at nyde at v</w:t>
      </w:r>
      <w:r w:rsidR="00F319A8">
        <w:rPr>
          <w:rFonts w:asciiTheme="majorHAnsi" w:hAnsiTheme="majorHAnsi" w:cs="Arial"/>
          <w:color w:val="000000"/>
          <w:lang w:eastAsia="da-DK"/>
        </w:rPr>
        <w:t>ære sammen med andre Alphans samt</w:t>
      </w:r>
      <w:r w:rsidRPr="00646C7A">
        <w:rPr>
          <w:rFonts w:asciiTheme="majorHAnsi" w:hAnsiTheme="majorHAnsi" w:cs="Arial"/>
          <w:color w:val="000000"/>
          <w:lang w:eastAsia="da-DK"/>
        </w:rPr>
        <w:t xml:space="preserve"> leve under deres regler. </w:t>
      </w:r>
    </w:p>
    <w:p w14:paraId="7D644342" w14:textId="20738A77" w:rsidR="00646C7A" w:rsidRPr="00646C7A" w:rsidRDefault="00646C7A" w:rsidP="00646C7A">
      <w:pPr>
        <w:numPr>
          <w:ilvl w:val="0"/>
          <w:numId w:val="20"/>
        </w:numPr>
        <w:textAlignment w:val="baseline"/>
        <w:rPr>
          <w:rFonts w:asciiTheme="majorHAnsi" w:hAnsiTheme="majorHAnsi" w:cs="Arial"/>
          <w:color w:val="000000"/>
          <w:lang w:eastAsia="da-DK"/>
        </w:rPr>
      </w:pPr>
      <w:r w:rsidRPr="00646C7A">
        <w:rPr>
          <w:rFonts w:asciiTheme="majorHAnsi" w:hAnsiTheme="majorHAnsi" w:cs="Arial"/>
          <w:i/>
          <w:iCs/>
          <w:color w:val="000000"/>
          <w:lang w:eastAsia="da-DK"/>
        </w:rPr>
        <w:t xml:space="preserve">Mødet med </w:t>
      </w:r>
      <w:proofErr w:type="spellStart"/>
      <w:r w:rsidRPr="00646C7A">
        <w:rPr>
          <w:rFonts w:asciiTheme="majorHAnsi" w:hAnsiTheme="majorHAnsi" w:cs="Arial"/>
          <w:i/>
          <w:iCs/>
          <w:color w:val="000000"/>
          <w:lang w:eastAsia="da-DK"/>
        </w:rPr>
        <w:t>alphaere</w:t>
      </w:r>
      <w:proofErr w:type="spellEnd"/>
      <w:r w:rsidRPr="00646C7A">
        <w:rPr>
          <w:rFonts w:asciiTheme="majorHAnsi" w:hAnsiTheme="majorHAnsi" w:cs="Arial"/>
          <w:i/>
          <w:iCs/>
          <w:color w:val="000000"/>
          <w:lang w:eastAsia="da-DK"/>
        </w:rPr>
        <w:t xml:space="preserve">: </w:t>
      </w:r>
      <w:r w:rsidR="00F319A8">
        <w:rPr>
          <w:rFonts w:asciiTheme="majorHAnsi" w:hAnsiTheme="majorHAnsi" w:cs="Arial"/>
          <w:color w:val="000000"/>
          <w:lang w:eastAsia="da-DK"/>
        </w:rPr>
        <w:t xml:space="preserve">Når man møder en </w:t>
      </w:r>
      <w:proofErr w:type="spellStart"/>
      <w:r w:rsidR="00F319A8">
        <w:rPr>
          <w:rFonts w:asciiTheme="majorHAnsi" w:hAnsiTheme="majorHAnsi" w:cs="Arial"/>
          <w:color w:val="000000"/>
          <w:lang w:eastAsia="da-DK"/>
        </w:rPr>
        <w:t>alphaer</w:t>
      </w:r>
      <w:proofErr w:type="spellEnd"/>
      <w:r w:rsidRPr="00646C7A">
        <w:rPr>
          <w:rFonts w:asciiTheme="majorHAnsi" w:hAnsiTheme="majorHAnsi" w:cs="Arial"/>
          <w:color w:val="000000"/>
          <w:lang w:eastAsia="da-DK"/>
        </w:rPr>
        <w:t xml:space="preserve"> skal man hilse på vedkommende og gerne røre en masse ved ham, også igennem jeres samtale, står tæt sammen. Uhøfligt blot at give hånd</w:t>
      </w:r>
      <w:r w:rsidR="00F319A8">
        <w:rPr>
          <w:rFonts w:asciiTheme="majorHAnsi" w:hAnsiTheme="majorHAnsi" w:cs="Arial"/>
          <w:color w:val="000000"/>
          <w:lang w:eastAsia="da-DK"/>
        </w:rPr>
        <w:t>.</w:t>
      </w:r>
    </w:p>
    <w:p w14:paraId="0A753C3B" w14:textId="0B93C84E" w:rsidR="00646C7A" w:rsidRPr="00646C7A" w:rsidRDefault="00646C7A" w:rsidP="00646C7A">
      <w:pPr>
        <w:numPr>
          <w:ilvl w:val="0"/>
          <w:numId w:val="20"/>
        </w:numPr>
        <w:textAlignment w:val="baseline"/>
        <w:rPr>
          <w:rFonts w:asciiTheme="majorHAnsi" w:hAnsiTheme="majorHAnsi" w:cs="Arial"/>
          <w:color w:val="000000"/>
          <w:lang w:eastAsia="da-DK"/>
        </w:rPr>
      </w:pPr>
      <w:proofErr w:type="spellStart"/>
      <w:r w:rsidRPr="00646C7A">
        <w:rPr>
          <w:rFonts w:asciiTheme="majorHAnsi" w:hAnsiTheme="majorHAnsi" w:cs="Arial"/>
          <w:i/>
          <w:iCs/>
          <w:color w:val="000000"/>
          <w:lang w:eastAsia="da-DK"/>
        </w:rPr>
        <w:t>Patriakalsk</w:t>
      </w:r>
      <w:proofErr w:type="spellEnd"/>
      <w:r w:rsidRPr="00646C7A">
        <w:rPr>
          <w:rFonts w:asciiTheme="majorHAnsi" w:hAnsiTheme="majorHAnsi" w:cs="Arial"/>
          <w:i/>
          <w:iCs/>
          <w:color w:val="000000"/>
          <w:lang w:eastAsia="da-DK"/>
        </w:rPr>
        <w:t xml:space="preserve"> samfund</w:t>
      </w:r>
      <w:r w:rsidR="00F319A8">
        <w:rPr>
          <w:rFonts w:asciiTheme="majorHAnsi" w:hAnsiTheme="majorHAnsi" w:cs="Arial"/>
          <w:i/>
          <w:iCs/>
          <w:color w:val="000000"/>
          <w:lang w:eastAsia="da-DK"/>
        </w:rPr>
        <w:t xml:space="preserve"> </w:t>
      </w:r>
      <w:r w:rsidRPr="00646C7A">
        <w:rPr>
          <w:rFonts w:asciiTheme="majorHAnsi" w:hAnsiTheme="majorHAnsi" w:cs="Arial"/>
          <w:i/>
          <w:iCs/>
          <w:color w:val="000000"/>
          <w:lang w:eastAsia="da-DK"/>
        </w:rPr>
        <w:t xml:space="preserve">(overvejelse om dette?): </w:t>
      </w:r>
      <w:r w:rsidRPr="00646C7A">
        <w:rPr>
          <w:rFonts w:asciiTheme="majorHAnsi" w:hAnsiTheme="majorHAnsi" w:cs="Arial"/>
          <w:color w:val="000000"/>
          <w:lang w:eastAsia="da-DK"/>
        </w:rPr>
        <w:t xml:space="preserve">Hvor kvinderne skal ære manden, og kvinderne er mandens ejendom. Derfor må kvinde kun møde kvinde og samtale, og kvinde må kun møde mænd, hvis de tager initiativ til det. </w:t>
      </w:r>
    </w:p>
    <w:p w14:paraId="4E9463A6" w14:textId="335BB93B" w:rsidR="00646C7A" w:rsidRPr="00646C7A" w:rsidRDefault="00646C7A" w:rsidP="00646C7A">
      <w:pPr>
        <w:numPr>
          <w:ilvl w:val="0"/>
          <w:numId w:val="20"/>
        </w:numPr>
        <w:textAlignment w:val="baseline"/>
        <w:rPr>
          <w:rFonts w:asciiTheme="majorHAnsi" w:hAnsiTheme="majorHAnsi" w:cs="Arial"/>
          <w:i/>
          <w:iCs/>
          <w:color w:val="000000"/>
          <w:lang w:eastAsia="da-DK"/>
        </w:rPr>
      </w:pPr>
      <w:r w:rsidRPr="00646C7A">
        <w:rPr>
          <w:rFonts w:asciiTheme="majorHAnsi" w:hAnsiTheme="majorHAnsi" w:cs="Arial"/>
          <w:i/>
          <w:iCs/>
          <w:color w:val="000000"/>
          <w:lang w:eastAsia="da-DK"/>
        </w:rPr>
        <w:t xml:space="preserve">Samtalen: </w:t>
      </w:r>
      <w:r w:rsidR="00F319A8">
        <w:rPr>
          <w:rFonts w:asciiTheme="majorHAnsi" w:hAnsiTheme="majorHAnsi" w:cs="Arial"/>
          <w:color w:val="000000"/>
          <w:lang w:eastAsia="da-DK"/>
        </w:rPr>
        <w:t>Efter hils</w:t>
      </w:r>
      <w:r w:rsidRPr="00646C7A">
        <w:rPr>
          <w:rFonts w:asciiTheme="majorHAnsi" w:hAnsiTheme="majorHAnsi" w:cs="Arial"/>
          <w:color w:val="000000"/>
          <w:lang w:eastAsia="da-DK"/>
        </w:rPr>
        <w:t>en</w:t>
      </w:r>
      <w:r w:rsidR="00F319A8">
        <w:rPr>
          <w:rFonts w:asciiTheme="majorHAnsi" w:hAnsiTheme="majorHAnsi" w:cs="Arial"/>
          <w:color w:val="000000"/>
          <w:lang w:eastAsia="da-DK"/>
        </w:rPr>
        <w:t>en</w:t>
      </w:r>
      <w:r w:rsidRPr="00646C7A">
        <w:rPr>
          <w:rFonts w:asciiTheme="majorHAnsi" w:hAnsiTheme="majorHAnsi" w:cs="Arial"/>
          <w:color w:val="000000"/>
          <w:lang w:eastAsia="da-DK"/>
        </w:rPr>
        <w:t xml:space="preserve"> taler man sammen om helbred, familien (mandlige medlemmer!!)</w:t>
      </w:r>
    </w:p>
    <w:p w14:paraId="2DBFA455" w14:textId="60DDCE4B" w:rsidR="00646C7A" w:rsidRPr="00646C7A" w:rsidRDefault="00646C7A" w:rsidP="00646C7A">
      <w:pPr>
        <w:numPr>
          <w:ilvl w:val="0"/>
          <w:numId w:val="20"/>
        </w:numPr>
        <w:textAlignment w:val="baseline"/>
        <w:rPr>
          <w:rFonts w:asciiTheme="majorHAnsi" w:hAnsiTheme="majorHAnsi" w:cs="Arial"/>
          <w:i/>
          <w:iCs/>
          <w:color w:val="000000"/>
          <w:lang w:eastAsia="da-DK"/>
        </w:rPr>
      </w:pPr>
      <w:r w:rsidRPr="00646C7A">
        <w:rPr>
          <w:rFonts w:asciiTheme="majorHAnsi" w:hAnsiTheme="majorHAnsi" w:cs="Arial"/>
          <w:i/>
          <w:iCs/>
          <w:color w:val="000000"/>
          <w:lang w:eastAsia="da-DK"/>
        </w:rPr>
        <w:t xml:space="preserve">Kortspil: </w:t>
      </w:r>
      <w:r w:rsidRPr="00646C7A">
        <w:rPr>
          <w:rFonts w:asciiTheme="majorHAnsi" w:hAnsiTheme="majorHAnsi" w:cs="Arial"/>
          <w:color w:val="000000"/>
          <w:lang w:eastAsia="da-DK"/>
        </w:rPr>
        <w:t>Efter hilsen spilles “</w:t>
      </w:r>
      <w:r w:rsidRPr="00646C7A">
        <w:rPr>
          <w:rFonts w:asciiTheme="majorHAnsi" w:hAnsiTheme="majorHAnsi" w:cs="Arial"/>
          <w:i/>
          <w:iCs/>
          <w:color w:val="000000"/>
          <w:lang w:eastAsia="da-DK"/>
        </w:rPr>
        <w:t xml:space="preserve">Match til </w:t>
      </w:r>
      <w:proofErr w:type="spellStart"/>
      <w:r w:rsidRPr="00646C7A">
        <w:rPr>
          <w:rFonts w:asciiTheme="majorHAnsi" w:hAnsiTheme="majorHAnsi" w:cs="Arial"/>
          <w:i/>
          <w:iCs/>
          <w:color w:val="000000"/>
          <w:lang w:eastAsia="da-DK"/>
        </w:rPr>
        <w:t>leade</w:t>
      </w:r>
      <w:r w:rsidRPr="00646C7A">
        <w:rPr>
          <w:rFonts w:asciiTheme="majorHAnsi" w:hAnsiTheme="majorHAnsi" w:cs="Arial"/>
          <w:color w:val="000000"/>
          <w:lang w:eastAsia="da-DK"/>
        </w:rPr>
        <w:t>r</w:t>
      </w:r>
      <w:proofErr w:type="spellEnd"/>
      <w:r w:rsidRPr="00646C7A">
        <w:rPr>
          <w:rFonts w:asciiTheme="majorHAnsi" w:hAnsiTheme="majorHAnsi" w:cs="Arial"/>
          <w:color w:val="000000"/>
          <w:lang w:eastAsia="da-DK"/>
        </w:rPr>
        <w:t>”. Hver person har et “</w:t>
      </w:r>
      <w:proofErr w:type="spellStart"/>
      <w:r w:rsidRPr="00646C7A">
        <w:rPr>
          <w:rFonts w:asciiTheme="majorHAnsi" w:hAnsiTheme="majorHAnsi" w:cs="Arial"/>
          <w:i/>
          <w:iCs/>
          <w:color w:val="000000"/>
          <w:lang w:eastAsia="da-DK"/>
        </w:rPr>
        <w:t>Blimmer</w:t>
      </w:r>
      <w:proofErr w:type="spellEnd"/>
      <w:r w:rsidRPr="00646C7A">
        <w:rPr>
          <w:rFonts w:asciiTheme="majorHAnsi" w:hAnsiTheme="majorHAnsi" w:cs="Arial"/>
          <w:color w:val="000000"/>
          <w:lang w:eastAsia="da-DK"/>
        </w:rPr>
        <w:t>” og “</w:t>
      </w:r>
      <w:proofErr w:type="spellStart"/>
      <w:r w:rsidRPr="00646C7A">
        <w:rPr>
          <w:rFonts w:asciiTheme="majorHAnsi" w:hAnsiTheme="majorHAnsi" w:cs="Arial"/>
          <w:i/>
          <w:iCs/>
          <w:color w:val="000000"/>
          <w:lang w:eastAsia="da-DK"/>
        </w:rPr>
        <w:t>Tibber</w:t>
      </w:r>
      <w:proofErr w:type="spellEnd"/>
      <w:r w:rsidRPr="00646C7A">
        <w:rPr>
          <w:rFonts w:asciiTheme="majorHAnsi" w:hAnsiTheme="majorHAnsi" w:cs="Arial"/>
          <w:color w:val="000000"/>
          <w:lang w:eastAsia="da-DK"/>
        </w:rPr>
        <w:t>” kort, og nogle chips. Lederen (manden!) starter med at blande kort, ved at sætte de nederste ovenpå de øverste, når han er færdig blande de andre i spillet. Herefter viser hver person de nederste kort, og hvis man matcher lederens kort, skal lederen give ham en chip, og omvendt hvis kortet ikke matcher. Obs: Manden er altid lederen, og hvis det er patriarken der styrer, er han lederen og vinder altid! Det er selvfølgelig godt at vinde mange chips, men det vigtigste for jeres kultur, er at have det godt</w:t>
      </w:r>
      <w:r w:rsidR="00F319A8">
        <w:rPr>
          <w:rFonts w:asciiTheme="majorHAnsi" w:hAnsiTheme="majorHAnsi" w:cs="Arial"/>
          <w:color w:val="000000"/>
          <w:lang w:eastAsia="da-DK"/>
        </w:rPr>
        <w:t>.</w:t>
      </w:r>
    </w:p>
    <w:p w14:paraId="2C10203B" w14:textId="4B9B83C1" w:rsidR="00646C7A" w:rsidRPr="00646C7A" w:rsidRDefault="00646C7A" w:rsidP="00646C7A">
      <w:pPr>
        <w:numPr>
          <w:ilvl w:val="0"/>
          <w:numId w:val="20"/>
        </w:numPr>
        <w:textAlignment w:val="baseline"/>
        <w:rPr>
          <w:rFonts w:asciiTheme="majorHAnsi" w:hAnsiTheme="majorHAnsi" w:cs="Arial"/>
          <w:i/>
          <w:iCs/>
          <w:color w:val="000000"/>
          <w:lang w:eastAsia="da-DK"/>
        </w:rPr>
      </w:pPr>
      <w:proofErr w:type="spellStart"/>
      <w:r w:rsidRPr="00646C7A">
        <w:rPr>
          <w:rFonts w:asciiTheme="majorHAnsi" w:hAnsiTheme="majorHAnsi" w:cs="Arial"/>
          <w:i/>
          <w:iCs/>
          <w:color w:val="000000"/>
          <w:lang w:eastAsia="da-DK"/>
        </w:rPr>
        <w:t>Stipper</w:t>
      </w:r>
      <w:proofErr w:type="spellEnd"/>
      <w:r w:rsidRPr="00646C7A">
        <w:rPr>
          <w:rFonts w:asciiTheme="majorHAnsi" w:hAnsiTheme="majorHAnsi" w:cs="Arial"/>
          <w:i/>
          <w:iCs/>
          <w:color w:val="000000"/>
          <w:lang w:eastAsia="da-DK"/>
        </w:rPr>
        <w:t xml:space="preserve">: </w:t>
      </w:r>
      <w:r w:rsidRPr="00646C7A">
        <w:rPr>
          <w:rFonts w:asciiTheme="majorHAnsi" w:hAnsiTheme="majorHAnsi" w:cs="Arial"/>
          <w:color w:val="000000"/>
          <w:lang w:eastAsia="da-DK"/>
        </w:rPr>
        <w:t>Det sidste kort bruges, hvi</w:t>
      </w:r>
      <w:r w:rsidR="00F319A8">
        <w:rPr>
          <w:rFonts w:asciiTheme="majorHAnsi" w:hAnsiTheme="majorHAnsi" w:cs="Arial"/>
          <w:color w:val="000000"/>
          <w:lang w:eastAsia="da-DK"/>
        </w:rPr>
        <w:t>s én person provokerer kulturen</w:t>
      </w:r>
      <w:r w:rsidRPr="00646C7A">
        <w:rPr>
          <w:rFonts w:asciiTheme="majorHAnsi" w:hAnsiTheme="majorHAnsi" w:cs="Arial"/>
          <w:color w:val="000000"/>
          <w:lang w:eastAsia="da-DK"/>
        </w:rPr>
        <w:t xml:space="preserve"> og får</w:t>
      </w:r>
      <w:r w:rsidR="00F319A8">
        <w:rPr>
          <w:rFonts w:asciiTheme="majorHAnsi" w:hAnsiTheme="majorHAnsi" w:cs="Arial"/>
          <w:color w:val="000000"/>
          <w:lang w:eastAsia="da-DK"/>
        </w:rPr>
        <w:t xml:space="preserve"> dermed dette kort og bliver</w:t>
      </w:r>
      <w:r w:rsidRPr="00646C7A">
        <w:rPr>
          <w:rFonts w:asciiTheme="majorHAnsi" w:hAnsiTheme="majorHAnsi" w:cs="Arial"/>
          <w:color w:val="000000"/>
          <w:lang w:eastAsia="da-DK"/>
        </w:rPr>
        <w:t xml:space="preserve"> ekskluderet fra kulturen. </w:t>
      </w:r>
    </w:p>
    <w:p w14:paraId="01B138A0" w14:textId="77777777" w:rsidR="00646C7A" w:rsidRPr="00646C7A" w:rsidRDefault="00646C7A" w:rsidP="00646C7A">
      <w:pPr>
        <w:numPr>
          <w:ilvl w:val="0"/>
          <w:numId w:val="20"/>
        </w:numPr>
        <w:textAlignment w:val="baseline"/>
        <w:rPr>
          <w:rFonts w:asciiTheme="majorHAnsi" w:hAnsiTheme="majorHAnsi" w:cs="Arial"/>
          <w:i/>
          <w:iCs/>
          <w:color w:val="000000"/>
          <w:lang w:eastAsia="da-DK"/>
        </w:rPr>
      </w:pPr>
      <w:r w:rsidRPr="00646C7A">
        <w:rPr>
          <w:rFonts w:asciiTheme="majorHAnsi" w:hAnsiTheme="majorHAnsi" w:cs="Arial"/>
          <w:i/>
          <w:iCs/>
          <w:color w:val="000000"/>
          <w:lang w:eastAsia="da-DK"/>
        </w:rPr>
        <w:t xml:space="preserve">Spillet: </w:t>
      </w:r>
      <w:r w:rsidRPr="00646C7A">
        <w:rPr>
          <w:rFonts w:asciiTheme="majorHAnsi" w:hAnsiTheme="majorHAnsi" w:cs="Arial"/>
          <w:color w:val="000000"/>
          <w:lang w:eastAsia="da-DK"/>
        </w:rPr>
        <w:t>Vigtigt at du IKKE taler om spillet og reglerne</w:t>
      </w:r>
    </w:p>
    <w:p w14:paraId="06D606A7" w14:textId="77777777" w:rsidR="00646C7A" w:rsidRPr="00646C7A" w:rsidRDefault="00646C7A" w:rsidP="00646C7A">
      <w:pPr>
        <w:numPr>
          <w:ilvl w:val="0"/>
          <w:numId w:val="20"/>
        </w:numPr>
        <w:textAlignment w:val="baseline"/>
        <w:rPr>
          <w:rFonts w:asciiTheme="majorHAnsi" w:hAnsiTheme="majorHAnsi" w:cs="Arial"/>
          <w:i/>
          <w:iCs/>
          <w:color w:val="000000"/>
          <w:lang w:eastAsia="da-DK"/>
        </w:rPr>
      </w:pPr>
      <w:r w:rsidRPr="00646C7A">
        <w:rPr>
          <w:rFonts w:asciiTheme="majorHAnsi" w:hAnsiTheme="majorHAnsi" w:cs="Arial"/>
          <w:i/>
          <w:iCs/>
          <w:color w:val="000000"/>
          <w:lang w:eastAsia="da-DK"/>
        </w:rPr>
        <w:t xml:space="preserve">Alpha kort: </w:t>
      </w:r>
      <w:r w:rsidRPr="00646C7A">
        <w:rPr>
          <w:rFonts w:asciiTheme="majorHAnsi" w:hAnsiTheme="majorHAnsi" w:cs="Arial"/>
          <w:color w:val="000000"/>
          <w:lang w:eastAsia="da-DK"/>
        </w:rPr>
        <w:t xml:space="preserve">Når man forlader en anden person, og vedkommende har opført sig godt, signerer man kortet med egne initialer. Men hvis personen ikke har opført sig okay, skriver du tre numre på kortet, også som en advarsel til andre, som møder ham. </w:t>
      </w:r>
    </w:p>
    <w:p w14:paraId="5BC9F4CF" w14:textId="281A6725" w:rsidR="00646C7A" w:rsidRPr="00646C7A" w:rsidRDefault="00646C7A" w:rsidP="00646C7A">
      <w:pPr>
        <w:numPr>
          <w:ilvl w:val="0"/>
          <w:numId w:val="20"/>
        </w:numPr>
        <w:textAlignment w:val="baseline"/>
        <w:rPr>
          <w:rFonts w:asciiTheme="majorHAnsi" w:hAnsiTheme="majorHAnsi" w:cs="Arial"/>
          <w:i/>
          <w:iCs/>
          <w:color w:val="000000"/>
          <w:lang w:eastAsia="da-DK"/>
        </w:rPr>
      </w:pPr>
      <w:r w:rsidRPr="00646C7A">
        <w:rPr>
          <w:rFonts w:asciiTheme="majorHAnsi" w:hAnsiTheme="majorHAnsi" w:cs="Arial"/>
          <w:i/>
          <w:iCs/>
          <w:color w:val="000000"/>
          <w:lang w:eastAsia="da-DK"/>
        </w:rPr>
        <w:t xml:space="preserve">Patriark: </w:t>
      </w:r>
      <w:r w:rsidRPr="00646C7A">
        <w:rPr>
          <w:rFonts w:asciiTheme="majorHAnsi" w:hAnsiTheme="majorHAnsi" w:cs="Arial"/>
          <w:color w:val="000000"/>
          <w:lang w:eastAsia="da-DK"/>
        </w:rPr>
        <w:t>En mand fra gruppen vælges som patriark, gerne den ældste mand. Han signerer alle i alpha-gruppens kort, for at understrege</w:t>
      </w:r>
      <w:r w:rsidR="00F319A8">
        <w:rPr>
          <w:rFonts w:asciiTheme="majorHAnsi" w:hAnsiTheme="majorHAnsi" w:cs="Arial"/>
          <w:color w:val="000000"/>
          <w:lang w:eastAsia="da-DK"/>
        </w:rPr>
        <w:t>,</w:t>
      </w:r>
      <w:r w:rsidRPr="00646C7A">
        <w:rPr>
          <w:rFonts w:asciiTheme="majorHAnsi" w:hAnsiTheme="majorHAnsi" w:cs="Arial"/>
          <w:color w:val="000000"/>
          <w:lang w:eastAsia="da-DK"/>
        </w:rPr>
        <w:t xml:space="preserve"> at de er en del af kulturen. </w:t>
      </w:r>
    </w:p>
    <w:p w14:paraId="6DC18640" w14:textId="04F647F2" w:rsidR="00646C7A" w:rsidRPr="00646C7A" w:rsidRDefault="00646C7A" w:rsidP="00646C7A">
      <w:pPr>
        <w:numPr>
          <w:ilvl w:val="0"/>
          <w:numId w:val="20"/>
        </w:numPr>
        <w:textAlignment w:val="baseline"/>
        <w:rPr>
          <w:rFonts w:asciiTheme="majorHAnsi" w:hAnsiTheme="majorHAnsi" w:cs="Arial"/>
          <w:i/>
          <w:iCs/>
          <w:color w:val="000000"/>
          <w:lang w:eastAsia="da-DK"/>
        </w:rPr>
      </w:pPr>
      <w:r w:rsidRPr="00646C7A">
        <w:rPr>
          <w:rFonts w:asciiTheme="majorHAnsi" w:hAnsiTheme="majorHAnsi" w:cs="Arial"/>
          <w:i/>
          <w:iCs/>
          <w:color w:val="000000"/>
          <w:lang w:eastAsia="da-DK"/>
        </w:rPr>
        <w:t xml:space="preserve">Mænd: </w:t>
      </w:r>
      <w:r w:rsidRPr="00646C7A">
        <w:rPr>
          <w:rFonts w:asciiTheme="majorHAnsi" w:hAnsiTheme="majorHAnsi" w:cs="Arial"/>
          <w:color w:val="000000"/>
          <w:lang w:eastAsia="da-DK"/>
        </w:rPr>
        <w:t>Hvis mænd, som ikke har fået p</w:t>
      </w:r>
      <w:r w:rsidR="00F319A8">
        <w:rPr>
          <w:rFonts w:asciiTheme="majorHAnsi" w:hAnsiTheme="majorHAnsi" w:cs="Arial"/>
          <w:color w:val="000000"/>
          <w:lang w:eastAsia="da-DK"/>
        </w:rPr>
        <w:t>atriarkens godkendelse, taler med</w:t>
      </w:r>
      <w:r w:rsidRPr="00646C7A">
        <w:rPr>
          <w:rFonts w:asciiTheme="majorHAnsi" w:hAnsiTheme="majorHAnsi" w:cs="Arial"/>
          <w:color w:val="000000"/>
          <w:lang w:eastAsia="da-DK"/>
        </w:rPr>
        <w:t xml:space="preserve"> en </w:t>
      </w:r>
      <w:proofErr w:type="spellStart"/>
      <w:r w:rsidRPr="00646C7A">
        <w:rPr>
          <w:rFonts w:asciiTheme="majorHAnsi" w:hAnsiTheme="majorHAnsi" w:cs="Arial"/>
          <w:color w:val="000000"/>
          <w:lang w:eastAsia="da-DK"/>
        </w:rPr>
        <w:t>alpha</w:t>
      </w:r>
      <w:proofErr w:type="spellEnd"/>
      <w:r w:rsidRPr="00646C7A">
        <w:rPr>
          <w:rFonts w:asciiTheme="majorHAnsi" w:hAnsiTheme="majorHAnsi" w:cs="Arial"/>
          <w:color w:val="000000"/>
          <w:lang w:eastAsia="da-DK"/>
        </w:rPr>
        <w:t xml:space="preserve"> kvinde, er mændenes magt truet. Derfor skal disse blive isoleret fra gruppen eller blive bedt om at gå. </w:t>
      </w:r>
    </w:p>
    <w:p w14:paraId="344826BC" w14:textId="77777777" w:rsidR="00646C7A" w:rsidRPr="00646C7A" w:rsidRDefault="00646C7A" w:rsidP="00646C7A">
      <w:pPr>
        <w:rPr>
          <w:rFonts w:asciiTheme="majorHAnsi" w:eastAsia="Times New Roman" w:hAnsiTheme="majorHAnsi" w:cs="Times New Roman"/>
          <w:lang w:eastAsia="da-DK"/>
        </w:rPr>
      </w:pPr>
    </w:p>
    <w:p w14:paraId="4F02B9E9" w14:textId="77777777" w:rsidR="00646C7A" w:rsidRPr="00646C7A" w:rsidRDefault="00646C7A" w:rsidP="00646C7A">
      <w:pPr>
        <w:rPr>
          <w:rFonts w:asciiTheme="majorHAnsi" w:hAnsiTheme="majorHAnsi" w:cs="Times New Roman"/>
          <w:lang w:eastAsia="da-DK"/>
        </w:rPr>
      </w:pPr>
      <w:r w:rsidRPr="00646C7A">
        <w:rPr>
          <w:rFonts w:asciiTheme="majorHAnsi" w:hAnsiTheme="majorHAnsi" w:cs="Arial"/>
          <w:b/>
          <w:bCs/>
          <w:color w:val="000000"/>
          <w:lang w:eastAsia="da-DK"/>
        </w:rPr>
        <w:t xml:space="preserve">Beta-kulturen: </w:t>
      </w:r>
    </w:p>
    <w:p w14:paraId="36A301A7" w14:textId="77777777" w:rsidR="00646C7A" w:rsidRPr="00646C7A" w:rsidRDefault="00646C7A" w:rsidP="00646C7A">
      <w:pPr>
        <w:numPr>
          <w:ilvl w:val="0"/>
          <w:numId w:val="21"/>
        </w:numPr>
        <w:textAlignment w:val="baseline"/>
        <w:rPr>
          <w:rFonts w:asciiTheme="majorHAnsi" w:hAnsiTheme="majorHAnsi" w:cs="Arial"/>
          <w:i/>
          <w:iCs/>
          <w:color w:val="000000"/>
          <w:lang w:eastAsia="da-DK"/>
        </w:rPr>
      </w:pPr>
      <w:r w:rsidRPr="00646C7A">
        <w:rPr>
          <w:rFonts w:asciiTheme="majorHAnsi" w:hAnsiTheme="majorHAnsi" w:cs="Arial"/>
          <w:i/>
          <w:iCs/>
          <w:color w:val="000000"/>
          <w:lang w:eastAsia="da-DK"/>
        </w:rPr>
        <w:t xml:space="preserve">Formål: </w:t>
      </w:r>
      <w:r w:rsidRPr="00646C7A">
        <w:rPr>
          <w:rFonts w:asciiTheme="majorHAnsi" w:hAnsiTheme="majorHAnsi" w:cs="Arial"/>
          <w:color w:val="000000"/>
          <w:lang w:eastAsia="da-DK"/>
        </w:rPr>
        <w:t xml:space="preserve">at være en god og effektiv handler. </w:t>
      </w:r>
    </w:p>
    <w:p w14:paraId="26832DA0" w14:textId="7732C815" w:rsidR="00646C7A" w:rsidRPr="00646C7A" w:rsidRDefault="00646C7A" w:rsidP="00646C7A">
      <w:pPr>
        <w:numPr>
          <w:ilvl w:val="0"/>
          <w:numId w:val="21"/>
        </w:numPr>
        <w:textAlignment w:val="baseline"/>
        <w:rPr>
          <w:rFonts w:asciiTheme="majorHAnsi" w:hAnsiTheme="majorHAnsi" w:cs="Arial"/>
          <w:i/>
          <w:iCs/>
          <w:color w:val="000000"/>
          <w:lang w:eastAsia="da-DK"/>
        </w:rPr>
      </w:pPr>
      <w:r w:rsidRPr="00646C7A">
        <w:rPr>
          <w:rFonts w:asciiTheme="majorHAnsi" w:hAnsiTheme="majorHAnsi" w:cs="Arial"/>
          <w:i/>
          <w:iCs/>
          <w:color w:val="000000"/>
          <w:lang w:eastAsia="da-DK"/>
        </w:rPr>
        <w:t xml:space="preserve">Kort: </w:t>
      </w:r>
      <w:r w:rsidRPr="00646C7A">
        <w:rPr>
          <w:rFonts w:asciiTheme="majorHAnsi" w:hAnsiTheme="majorHAnsi" w:cs="Arial"/>
          <w:color w:val="000000"/>
          <w:lang w:eastAsia="da-DK"/>
        </w:rPr>
        <w:t>Du får 10 kort udleveret, som er i seks forskellige farver. Kortene indeholder en masse tal, men det vigtigste tal er i hjørne</w:t>
      </w:r>
      <w:r w:rsidR="00F319A8">
        <w:rPr>
          <w:rFonts w:asciiTheme="majorHAnsi" w:hAnsiTheme="majorHAnsi" w:cs="Arial"/>
          <w:color w:val="000000"/>
          <w:lang w:eastAsia="da-DK"/>
        </w:rPr>
        <w:t>r</w:t>
      </w:r>
      <w:r w:rsidRPr="00646C7A">
        <w:rPr>
          <w:rFonts w:asciiTheme="majorHAnsi" w:hAnsiTheme="majorHAnsi" w:cs="Arial"/>
          <w:color w:val="000000"/>
          <w:lang w:eastAsia="da-DK"/>
        </w:rPr>
        <w:t xml:space="preserve">ne, og er fra 1-7. Det gælder om at indsamle en sæt af kort fra 1-7 i én farve. Dermed får man 10 point for hvert kort, og altså 70 point i alt. Hvis man ikke har kort der kan hænge sammen i et sæt, skal man handle sig frem til det. Den bedste handler, bliver den som får indsamlet flest sæt af kortene. </w:t>
      </w:r>
    </w:p>
    <w:p w14:paraId="117A1152" w14:textId="77777777" w:rsidR="00646C7A" w:rsidRPr="00646C7A" w:rsidRDefault="00646C7A" w:rsidP="00646C7A">
      <w:pPr>
        <w:numPr>
          <w:ilvl w:val="0"/>
          <w:numId w:val="21"/>
        </w:numPr>
        <w:textAlignment w:val="baseline"/>
        <w:rPr>
          <w:rFonts w:asciiTheme="majorHAnsi" w:hAnsiTheme="majorHAnsi" w:cs="Arial"/>
          <w:i/>
          <w:iCs/>
          <w:color w:val="000000"/>
          <w:lang w:eastAsia="da-DK"/>
        </w:rPr>
      </w:pPr>
      <w:r w:rsidRPr="00646C7A">
        <w:rPr>
          <w:rFonts w:asciiTheme="majorHAnsi" w:hAnsiTheme="majorHAnsi" w:cs="Arial"/>
          <w:i/>
          <w:iCs/>
          <w:color w:val="000000"/>
          <w:lang w:eastAsia="da-DK"/>
        </w:rPr>
        <w:t xml:space="preserve">Handelssituation: </w:t>
      </w:r>
      <w:r w:rsidRPr="00646C7A">
        <w:rPr>
          <w:rFonts w:asciiTheme="majorHAnsi" w:hAnsiTheme="majorHAnsi" w:cs="Arial"/>
          <w:color w:val="000000"/>
          <w:lang w:eastAsia="da-DK"/>
        </w:rPr>
        <w:t xml:space="preserve">Man handler ved at holde det kort op, som man ønsker at bytte med den anden, og siger hvad man gerne vil have. </w:t>
      </w:r>
    </w:p>
    <w:p w14:paraId="12F72120" w14:textId="1FB6713B" w:rsidR="00646C7A" w:rsidRPr="00646C7A" w:rsidRDefault="00646C7A" w:rsidP="00646C7A">
      <w:pPr>
        <w:numPr>
          <w:ilvl w:val="0"/>
          <w:numId w:val="21"/>
        </w:numPr>
        <w:textAlignment w:val="baseline"/>
        <w:rPr>
          <w:rFonts w:asciiTheme="majorHAnsi" w:hAnsiTheme="majorHAnsi" w:cs="Arial"/>
          <w:i/>
          <w:iCs/>
          <w:color w:val="000000"/>
          <w:lang w:eastAsia="da-DK"/>
        </w:rPr>
      </w:pPr>
      <w:r w:rsidRPr="00646C7A">
        <w:rPr>
          <w:rFonts w:asciiTheme="majorHAnsi" w:hAnsiTheme="majorHAnsi" w:cs="Arial"/>
          <w:i/>
          <w:iCs/>
          <w:color w:val="000000"/>
          <w:lang w:eastAsia="da-DK"/>
        </w:rPr>
        <w:t xml:space="preserve">Sproget: </w:t>
      </w:r>
      <w:r w:rsidRPr="00646C7A">
        <w:rPr>
          <w:rFonts w:asciiTheme="majorHAnsi" w:hAnsiTheme="majorHAnsi" w:cs="Arial"/>
          <w:color w:val="000000"/>
          <w:lang w:eastAsia="da-DK"/>
        </w:rPr>
        <w:t>Kulturen har sit e</w:t>
      </w:r>
      <w:r w:rsidR="00F319A8">
        <w:rPr>
          <w:rFonts w:asciiTheme="majorHAnsi" w:hAnsiTheme="majorHAnsi" w:cs="Arial"/>
          <w:color w:val="000000"/>
          <w:lang w:eastAsia="da-DK"/>
        </w:rPr>
        <w:t>get sprog, som består af seks ord</w:t>
      </w:r>
      <w:r w:rsidRPr="00646C7A">
        <w:rPr>
          <w:rFonts w:asciiTheme="majorHAnsi" w:hAnsiTheme="majorHAnsi" w:cs="Arial"/>
          <w:color w:val="000000"/>
          <w:lang w:eastAsia="da-DK"/>
        </w:rPr>
        <w:t xml:space="preserve"> for farverne, og syv ord for tallene. Det er uhøfligt ikke at bruge dette sprog. </w:t>
      </w:r>
    </w:p>
    <w:p w14:paraId="2DBE9427" w14:textId="77777777" w:rsidR="00646C7A" w:rsidRPr="00646C7A" w:rsidRDefault="00646C7A" w:rsidP="00646C7A">
      <w:pPr>
        <w:numPr>
          <w:ilvl w:val="0"/>
          <w:numId w:val="21"/>
        </w:numPr>
        <w:textAlignment w:val="baseline"/>
        <w:rPr>
          <w:rFonts w:asciiTheme="majorHAnsi" w:hAnsiTheme="majorHAnsi" w:cs="Arial"/>
          <w:i/>
          <w:iCs/>
          <w:color w:val="000000"/>
          <w:lang w:eastAsia="da-DK"/>
        </w:rPr>
      </w:pPr>
      <w:r w:rsidRPr="00646C7A">
        <w:rPr>
          <w:rFonts w:asciiTheme="majorHAnsi" w:hAnsiTheme="majorHAnsi" w:cs="Arial"/>
          <w:i/>
          <w:iCs/>
          <w:color w:val="000000"/>
          <w:lang w:eastAsia="da-DK"/>
        </w:rPr>
        <w:t xml:space="preserve">Farverne: </w:t>
      </w:r>
      <w:r w:rsidRPr="00646C7A">
        <w:rPr>
          <w:rFonts w:asciiTheme="majorHAnsi" w:hAnsiTheme="majorHAnsi" w:cs="Arial"/>
          <w:color w:val="000000"/>
          <w:lang w:eastAsia="da-DK"/>
        </w:rPr>
        <w:t xml:space="preserve">Er forbogstavet på farven sæt sammen med en vokal: </w:t>
      </w:r>
    </w:p>
    <w:p w14:paraId="0346799C" w14:textId="77777777" w:rsidR="00646C7A" w:rsidRPr="00646C7A" w:rsidRDefault="00646C7A" w:rsidP="00646C7A">
      <w:pPr>
        <w:numPr>
          <w:ilvl w:val="1"/>
          <w:numId w:val="22"/>
        </w:numPr>
        <w:textAlignment w:val="baseline"/>
        <w:rPr>
          <w:rFonts w:asciiTheme="majorHAnsi" w:hAnsiTheme="majorHAnsi" w:cs="Arial"/>
          <w:i/>
          <w:iCs/>
          <w:color w:val="000000"/>
          <w:lang w:eastAsia="da-DK"/>
        </w:rPr>
      </w:pPr>
      <w:r w:rsidRPr="00646C7A">
        <w:rPr>
          <w:rFonts w:asciiTheme="majorHAnsi" w:hAnsiTheme="majorHAnsi" w:cs="Arial"/>
          <w:i/>
          <w:iCs/>
          <w:color w:val="000000"/>
          <w:lang w:eastAsia="da-DK"/>
        </w:rPr>
        <w:t>Blå</w:t>
      </w:r>
      <w:r w:rsidRPr="00646C7A">
        <w:rPr>
          <w:rFonts w:asciiTheme="majorHAnsi" w:hAnsiTheme="majorHAnsi" w:cs="Arial"/>
          <w:color w:val="000000"/>
          <w:lang w:eastAsia="da-DK"/>
        </w:rPr>
        <w:t xml:space="preserve">: Be / Ba / Bu, </w:t>
      </w:r>
      <w:r w:rsidRPr="00646C7A">
        <w:rPr>
          <w:rFonts w:asciiTheme="majorHAnsi" w:hAnsiTheme="majorHAnsi" w:cs="Arial"/>
          <w:i/>
          <w:iCs/>
          <w:color w:val="000000"/>
          <w:lang w:eastAsia="da-DK"/>
        </w:rPr>
        <w:t>Yellow</w:t>
      </w:r>
      <w:r w:rsidRPr="00646C7A">
        <w:rPr>
          <w:rFonts w:asciiTheme="majorHAnsi" w:hAnsiTheme="majorHAnsi" w:cs="Arial"/>
          <w:color w:val="000000"/>
          <w:lang w:eastAsia="da-DK"/>
        </w:rPr>
        <w:t xml:space="preserve">: Yi / </w:t>
      </w:r>
      <w:proofErr w:type="spellStart"/>
      <w:r w:rsidRPr="00646C7A">
        <w:rPr>
          <w:rFonts w:asciiTheme="majorHAnsi" w:hAnsiTheme="majorHAnsi" w:cs="Arial"/>
          <w:color w:val="000000"/>
          <w:lang w:eastAsia="da-DK"/>
        </w:rPr>
        <w:t>Ya</w:t>
      </w:r>
      <w:proofErr w:type="spellEnd"/>
      <w:r w:rsidRPr="00646C7A">
        <w:rPr>
          <w:rFonts w:asciiTheme="majorHAnsi" w:hAnsiTheme="majorHAnsi" w:cs="Arial"/>
          <w:color w:val="000000"/>
          <w:lang w:eastAsia="da-DK"/>
        </w:rPr>
        <w:t xml:space="preserve">, </w:t>
      </w:r>
      <w:r w:rsidRPr="00646C7A">
        <w:rPr>
          <w:rFonts w:asciiTheme="majorHAnsi" w:hAnsiTheme="majorHAnsi" w:cs="Arial"/>
          <w:i/>
          <w:iCs/>
          <w:color w:val="000000"/>
          <w:lang w:eastAsia="da-DK"/>
        </w:rPr>
        <w:t>Green</w:t>
      </w:r>
      <w:r w:rsidRPr="00646C7A">
        <w:rPr>
          <w:rFonts w:asciiTheme="majorHAnsi" w:hAnsiTheme="majorHAnsi" w:cs="Arial"/>
          <w:color w:val="000000"/>
          <w:lang w:eastAsia="da-DK"/>
        </w:rPr>
        <w:t xml:space="preserve">: Ge / Ga, </w:t>
      </w:r>
      <w:r w:rsidRPr="00646C7A">
        <w:rPr>
          <w:rFonts w:asciiTheme="majorHAnsi" w:hAnsiTheme="majorHAnsi" w:cs="Arial"/>
          <w:i/>
          <w:iCs/>
          <w:color w:val="000000"/>
          <w:lang w:eastAsia="da-DK"/>
        </w:rPr>
        <w:t>pink</w:t>
      </w:r>
      <w:r w:rsidRPr="00646C7A">
        <w:rPr>
          <w:rFonts w:asciiTheme="majorHAnsi" w:hAnsiTheme="majorHAnsi" w:cs="Arial"/>
          <w:color w:val="000000"/>
          <w:lang w:eastAsia="da-DK"/>
        </w:rPr>
        <w:t xml:space="preserve">: Pi / Pa, </w:t>
      </w:r>
      <w:r w:rsidRPr="00646C7A">
        <w:rPr>
          <w:rFonts w:asciiTheme="majorHAnsi" w:hAnsiTheme="majorHAnsi" w:cs="Arial"/>
          <w:i/>
          <w:iCs/>
          <w:color w:val="000000"/>
          <w:lang w:eastAsia="da-DK"/>
        </w:rPr>
        <w:t>Orange</w:t>
      </w:r>
      <w:r w:rsidRPr="00646C7A">
        <w:rPr>
          <w:rFonts w:asciiTheme="majorHAnsi" w:hAnsiTheme="majorHAnsi" w:cs="Arial"/>
          <w:color w:val="000000"/>
          <w:lang w:eastAsia="da-DK"/>
        </w:rPr>
        <w:t xml:space="preserve">: </w:t>
      </w:r>
      <w:proofErr w:type="spellStart"/>
      <w:r w:rsidRPr="00646C7A">
        <w:rPr>
          <w:rFonts w:asciiTheme="majorHAnsi" w:hAnsiTheme="majorHAnsi" w:cs="Arial"/>
          <w:color w:val="000000"/>
          <w:lang w:eastAsia="da-DK"/>
        </w:rPr>
        <w:t>Oa</w:t>
      </w:r>
      <w:proofErr w:type="spellEnd"/>
      <w:r w:rsidRPr="00646C7A">
        <w:rPr>
          <w:rFonts w:asciiTheme="majorHAnsi" w:hAnsiTheme="majorHAnsi" w:cs="Arial"/>
          <w:color w:val="000000"/>
          <w:lang w:eastAsia="da-DK"/>
        </w:rPr>
        <w:t xml:space="preserve">, </w:t>
      </w:r>
      <w:proofErr w:type="spellStart"/>
      <w:r w:rsidRPr="00646C7A">
        <w:rPr>
          <w:rFonts w:asciiTheme="majorHAnsi" w:hAnsiTheme="majorHAnsi" w:cs="Arial"/>
          <w:color w:val="000000"/>
          <w:lang w:eastAsia="da-DK"/>
        </w:rPr>
        <w:t>Oe</w:t>
      </w:r>
      <w:proofErr w:type="spellEnd"/>
      <w:r w:rsidRPr="00646C7A">
        <w:rPr>
          <w:rFonts w:asciiTheme="majorHAnsi" w:hAnsiTheme="majorHAnsi" w:cs="Arial"/>
          <w:color w:val="000000"/>
          <w:lang w:eastAsia="da-DK"/>
        </w:rPr>
        <w:t xml:space="preserve">, </w:t>
      </w:r>
      <w:r w:rsidRPr="00646C7A">
        <w:rPr>
          <w:rFonts w:asciiTheme="majorHAnsi" w:hAnsiTheme="majorHAnsi" w:cs="Arial"/>
          <w:i/>
          <w:iCs/>
          <w:color w:val="000000"/>
          <w:lang w:eastAsia="da-DK"/>
        </w:rPr>
        <w:t>White</w:t>
      </w:r>
      <w:r w:rsidRPr="00646C7A">
        <w:rPr>
          <w:rFonts w:asciiTheme="majorHAnsi" w:hAnsiTheme="majorHAnsi" w:cs="Arial"/>
          <w:color w:val="000000"/>
          <w:lang w:eastAsia="da-DK"/>
        </w:rPr>
        <w:t xml:space="preserve">: </w:t>
      </w:r>
      <w:proofErr w:type="spellStart"/>
      <w:r w:rsidRPr="00646C7A">
        <w:rPr>
          <w:rFonts w:asciiTheme="majorHAnsi" w:hAnsiTheme="majorHAnsi" w:cs="Arial"/>
          <w:color w:val="000000"/>
          <w:lang w:eastAsia="da-DK"/>
        </w:rPr>
        <w:t>We</w:t>
      </w:r>
      <w:proofErr w:type="spellEnd"/>
      <w:r w:rsidRPr="00646C7A">
        <w:rPr>
          <w:rFonts w:asciiTheme="majorHAnsi" w:hAnsiTheme="majorHAnsi" w:cs="Arial"/>
          <w:color w:val="000000"/>
          <w:lang w:eastAsia="da-DK"/>
        </w:rPr>
        <w:t xml:space="preserve"> / </w:t>
      </w:r>
      <w:proofErr w:type="spellStart"/>
      <w:r w:rsidRPr="00646C7A">
        <w:rPr>
          <w:rFonts w:asciiTheme="majorHAnsi" w:hAnsiTheme="majorHAnsi" w:cs="Arial"/>
          <w:color w:val="000000"/>
          <w:lang w:eastAsia="da-DK"/>
        </w:rPr>
        <w:t>Wa</w:t>
      </w:r>
      <w:proofErr w:type="spellEnd"/>
      <w:r w:rsidRPr="00646C7A">
        <w:rPr>
          <w:rFonts w:asciiTheme="majorHAnsi" w:hAnsiTheme="majorHAnsi" w:cs="Arial"/>
          <w:color w:val="000000"/>
          <w:lang w:eastAsia="da-DK"/>
        </w:rPr>
        <w:t xml:space="preserve"> </w:t>
      </w:r>
    </w:p>
    <w:p w14:paraId="41B3F631" w14:textId="77777777" w:rsidR="00646C7A" w:rsidRPr="00646C7A" w:rsidRDefault="00646C7A" w:rsidP="00646C7A">
      <w:pPr>
        <w:numPr>
          <w:ilvl w:val="0"/>
          <w:numId w:val="22"/>
        </w:numPr>
        <w:textAlignment w:val="baseline"/>
        <w:rPr>
          <w:rFonts w:asciiTheme="majorHAnsi" w:hAnsiTheme="majorHAnsi" w:cs="Arial"/>
          <w:i/>
          <w:iCs/>
          <w:color w:val="000000"/>
          <w:lang w:eastAsia="da-DK"/>
        </w:rPr>
      </w:pPr>
      <w:r w:rsidRPr="00646C7A">
        <w:rPr>
          <w:rFonts w:asciiTheme="majorHAnsi" w:hAnsiTheme="majorHAnsi" w:cs="Arial"/>
          <w:i/>
          <w:iCs/>
          <w:color w:val="000000"/>
          <w:lang w:eastAsia="da-DK"/>
        </w:rPr>
        <w:t xml:space="preserve">Tallene: </w:t>
      </w:r>
      <w:r w:rsidRPr="00646C7A">
        <w:rPr>
          <w:rFonts w:asciiTheme="majorHAnsi" w:hAnsiTheme="majorHAnsi" w:cs="Arial"/>
          <w:color w:val="000000"/>
          <w:lang w:eastAsia="da-DK"/>
        </w:rPr>
        <w:t xml:space="preserve">Bruge egne initialer, og sætte sammen med vokal, og gentager efter hvilket tal: </w:t>
      </w:r>
      <w:r w:rsidRPr="00646C7A">
        <w:rPr>
          <w:rFonts w:asciiTheme="majorHAnsi" w:hAnsiTheme="majorHAnsi" w:cs="Arial"/>
          <w:i/>
          <w:iCs/>
          <w:color w:val="000000"/>
          <w:lang w:eastAsia="da-DK"/>
        </w:rPr>
        <w:t> </w:t>
      </w:r>
    </w:p>
    <w:p w14:paraId="2FF88933" w14:textId="77777777" w:rsidR="00646C7A" w:rsidRPr="00646C7A" w:rsidRDefault="00646C7A" w:rsidP="00646C7A">
      <w:pPr>
        <w:numPr>
          <w:ilvl w:val="1"/>
          <w:numId w:val="22"/>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1: </w:t>
      </w:r>
      <w:proofErr w:type="spellStart"/>
      <w:r w:rsidRPr="00646C7A">
        <w:rPr>
          <w:rFonts w:asciiTheme="majorHAnsi" w:hAnsiTheme="majorHAnsi" w:cs="Arial"/>
          <w:color w:val="000000"/>
          <w:lang w:eastAsia="da-DK"/>
        </w:rPr>
        <w:t>Sa</w:t>
      </w:r>
      <w:proofErr w:type="spellEnd"/>
      <w:r w:rsidRPr="00646C7A">
        <w:rPr>
          <w:rFonts w:asciiTheme="majorHAnsi" w:hAnsiTheme="majorHAnsi" w:cs="Arial"/>
          <w:color w:val="000000"/>
          <w:lang w:eastAsia="da-DK"/>
        </w:rPr>
        <w:t xml:space="preserve">, 2: </w:t>
      </w:r>
      <w:proofErr w:type="spellStart"/>
      <w:r w:rsidRPr="00646C7A">
        <w:rPr>
          <w:rFonts w:asciiTheme="majorHAnsi" w:hAnsiTheme="majorHAnsi" w:cs="Arial"/>
          <w:color w:val="000000"/>
          <w:lang w:eastAsia="da-DK"/>
        </w:rPr>
        <w:t>SaRa</w:t>
      </w:r>
      <w:proofErr w:type="spellEnd"/>
      <w:r w:rsidRPr="00646C7A">
        <w:rPr>
          <w:rFonts w:asciiTheme="majorHAnsi" w:hAnsiTheme="majorHAnsi" w:cs="Arial"/>
          <w:color w:val="000000"/>
          <w:lang w:eastAsia="da-DK"/>
        </w:rPr>
        <w:t xml:space="preserve">, 3: </w:t>
      </w:r>
      <w:proofErr w:type="spellStart"/>
      <w:r w:rsidRPr="00646C7A">
        <w:rPr>
          <w:rFonts w:asciiTheme="majorHAnsi" w:hAnsiTheme="majorHAnsi" w:cs="Arial"/>
          <w:color w:val="000000"/>
          <w:lang w:eastAsia="da-DK"/>
        </w:rPr>
        <w:t>SaRaSa</w:t>
      </w:r>
      <w:proofErr w:type="spellEnd"/>
      <w:r w:rsidRPr="00646C7A">
        <w:rPr>
          <w:rFonts w:asciiTheme="majorHAnsi" w:hAnsiTheme="majorHAnsi" w:cs="Arial"/>
          <w:color w:val="000000"/>
          <w:lang w:eastAsia="da-DK"/>
        </w:rPr>
        <w:t xml:space="preserve"> osv. </w:t>
      </w:r>
    </w:p>
    <w:p w14:paraId="6CB43A5F" w14:textId="77777777" w:rsidR="00646C7A" w:rsidRPr="00646C7A" w:rsidRDefault="00646C7A" w:rsidP="00646C7A">
      <w:pPr>
        <w:numPr>
          <w:ilvl w:val="0"/>
          <w:numId w:val="22"/>
        </w:numPr>
        <w:textAlignment w:val="baseline"/>
        <w:rPr>
          <w:rFonts w:asciiTheme="majorHAnsi" w:hAnsiTheme="majorHAnsi" w:cs="Arial"/>
          <w:i/>
          <w:iCs/>
          <w:color w:val="000000"/>
          <w:lang w:eastAsia="da-DK"/>
        </w:rPr>
      </w:pPr>
      <w:r w:rsidRPr="00646C7A">
        <w:rPr>
          <w:rFonts w:asciiTheme="majorHAnsi" w:hAnsiTheme="majorHAnsi" w:cs="Arial"/>
          <w:i/>
          <w:iCs/>
          <w:color w:val="000000"/>
          <w:lang w:eastAsia="da-DK"/>
        </w:rPr>
        <w:t xml:space="preserve">Tegn i kulturen: </w:t>
      </w:r>
    </w:p>
    <w:p w14:paraId="59304E57" w14:textId="77777777" w:rsidR="00646C7A" w:rsidRPr="00646C7A" w:rsidRDefault="00646C7A" w:rsidP="00646C7A">
      <w:pPr>
        <w:numPr>
          <w:ilvl w:val="1"/>
          <w:numId w:val="22"/>
        </w:numPr>
        <w:textAlignment w:val="baseline"/>
        <w:rPr>
          <w:rFonts w:asciiTheme="majorHAnsi" w:hAnsiTheme="majorHAnsi" w:cs="Arial"/>
          <w:i/>
          <w:iCs/>
          <w:color w:val="000000"/>
          <w:lang w:eastAsia="da-DK"/>
        </w:rPr>
      </w:pPr>
      <w:r w:rsidRPr="00646C7A">
        <w:rPr>
          <w:rFonts w:asciiTheme="majorHAnsi" w:hAnsiTheme="majorHAnsi" w:cs="Arial"/>
          <w:i/>
          <w:iCs/>
          <w:color w:val="000000"/>
          <w:lang w:eastAsia="da-DK"/>
        </w:rPr>
        <w:t xml:space="preserve">Ja: </w:t>
      </w:r>
      <w:r w:rsidRPr="00646C7A">
        <w:rPr>
          <w:rFonts w:asciiTheme="majorHAnsi" w:hAnsiTheme="majorHAnsi" w:cs="Arial"/>
          <w:color w:val="000000"/>
          <w:lang w:eastAsia="da-DK"/>
        </w:rPr>
        <w:t xml:space="preserve">Sæt din kind mod dit bryst </w:t>
      </w:r>
    </w:p>
    <w:p w14:paraId="2D3A34F3" w14:textId="77777777" w:rsidR="00646C7A" w:rsidRPr="00646C7A" w:rsidRDefault="00646C7A" w:rsidP="00646C7A">
      <w:pPr>
        <w:numPr>
          <w:ilvl w:val="1"/>
          <w:numId w:val="22"/>
        </w:numPr>
        <w:textAlignment w:val="baseline"/>
        <w:rPr>
          <w:rFonts w:asciiTheme="majorHAnsi" w:hAnsiTheme="majorHAnsi" w:cs="Arial"/>
          <w:i/>
          <w:iCs/>
          <w:color w:val="000000"/>
          <w:lang w:eastAsia="da-DK"/>
        </w:rPr>
      </w:pPr>
      <w:r w:rsidRPr="00646C7A">
        <w:rPr>
          <w:rFonts w:asciiTheme="majorHAnsi" w:hAnsiTheme="majorHAnsi" w:cs="Arial"/>
          <w:i/>
          <w:iCs/>
          <w:color w:val="000000"/>
          <w:lang w:eastAsia="da-DK"/>
        </w:rPr>
        <w:t xml:space="preserve">Nej: </w:t>
      </w:r>
      <w:r w:rsidRPr="00646C7A">
        <w:rPr>
          <w:rFonts w:asciiTheme="majorHAnsi" w:hAnsiTheme="majorHAnsi" w:cs="Arial"/>
          <w:color w:val="000000"/>
          <w:lang w:eastAsia="da-DK"/>
        </w:rPr>
        <w:t xml:space="preserve">Rejs begge albuer op i en ret vinkel </w:t>
      </w:r>
    </w:p>
    <w:p w14:paraId="2D0E23D9" w14:textId="77777777" w:rsidR="00646C7A" w:rsidRPr="00646C7A" w:rsidRDefault="00646C7A" w:rsidP="00646C7A">
      <w:pPr>
        <w:numPr>
          <w:ilvl w:val="1"/>
          <w:numId w:val="22"/>
        </w:numPr>
        <w:textAlignment w:val="baseline"/>
        <w:rPr>
          <w:rFonts w:asciiTheme="majorHAnsi" w:hAnsiTheme="majorHAnsi" w:cs="Arial"/>
          <w:i/>
          <w:iCs/>
          <w:color w:val="000000"/>
          <w:lang w:eastAsia="da-DK"/>
        </w:rPr>
      </w:pPr>
      <w:proofErr w:type="spellStart"/>
      <w:r w:rsidRPr="00646C7A">
        <w:rPr>
          <w:rFonts w:asciiTheme="majorHAnsi" w:hAnsiTheme="majorHAnsi" w:cs="Arial"/>
          <w:i/>
          <w:iCs/>
          <w:color w:val="000000"/>
          <w:lang w:eastAsia="da-DK"/>
        </w:rPr>
        <w:t>Say</w:t>
      </w:r>
      <w:proofErr w:type="spellEnd"/>
      <w:r w:rsidRPr="00646C7A">
        <w:rPr>
          <w:rFonts w:asciiTheme="majorHAnsi" w:hAnsiTheme="majorHAnsi" w:cs="Arial"/>
          <w:i/>
          <w:iCs/>
          <w:color w:val="000000"/>
          <w:lang w:eastAsia="da-DK"/>
        </w:rPr>
        <w:t xml:space="preserve"> </w:t>
      </w:r>
      <w:proofErr w:type="spellStart"/>
      <w:r w:rsidRPr="00646C7A">
        <w:rPr>
          <w:rFonts w:asciiTheme="majorHAnsi" w:hAnsiTheme="majorHAnsi" w:cs="Arial"/>
          <w:i/>
          <w:iCs/>
          <w:color w:val="000000"/>
          <w:lang w:eastAsia="da-DK"/>
        </w:rPr>
        <w:t>again</w:t>
      </w:r>
      <w:proofErr w:type="spellEnd"/>
      <w:r w:rsidRPr="00646C7A">
        <w:rPr>
          <w:rFonts w:asciiTheme="majorHAnsi" w:hAnsiTheme="majorHAnsi" w:cs="Arial"/>
          <w:i/>
          <w:iCs/>
          <w:color w:val="000000"/>
          <w:lang w:eastAsia="da-DK"/>
        </w:rPr>
        <w:t xml:space="preserve">: </w:t>
      </w:r>
      <w:r w:rsidRPr="00646C7A">
        <w:rPr>
          <w:rFonts w:asciiTheme="majorHAnsi" w:hAnsiTheme="majorHAnsi" w:cs="Arial"/>
          <w:color w:val="000000"/>
          <w:lang w:eastAsia="da-DK"/>
        </w:rPr>
        <w:t xml:space="preserve">Ryst en hånd foran munden frem og tilbage </w:t>
      </w:r>
    </w:p>
    <w:p w14:paraId="1281FFF2" w14:textId="77777777" w:rsidR="00646C7A" w:rsidRPr="00646C7A" w:rsidRDefault="00646C7A" w:rsidP="00646C7A">
      <w:pPr>
        <w:numPr>
          <w:ilvl w:val="0"/>
          <w:numId w:val="22"/>
        </w:numPr>
        <w:textAlignment w:val="baseline"/>
        <w:rPr>
          <w:rFonts w:asciiTheme="majorHAnsi" w:hAnsiTheme="majorHAnsi" w:cs="Arial"/>
          <w:i/>
          <w:iCs/>
          <w:color w:val="000000"/>
          <w:lang w:eastAsia="da-DK"/>
        </w:rPr>
      </w:pPr>
      <w:r w:rsidRPr="00646C7A">
        <w:rPr>
          <w:rFonts w:asciiTheme="majorHAnsi" w:hAnsiTheme="majorHAnsi" w:cs="Arial"/>
          <w:i/>
          <w:iCs/>
          <w:color w:val="000000"/>
          <w:lang w:eastAsia="da-DK"/>
        </w:rPr>
        <w:t xml:space="preserve">Besøgende: </w:t>
      </w:r>
      <w:r w:rsidRPr="00646C7A">
        <w:rPr>
          <w:rFonts w:asciiTheme="majorHAnsi" w:hAnsiTheme="majorHAnsi" w:cs="Arial"/>
          <w:color w:val="000000"/>
          <w:lang w:eastAsia="da-DK"/>
        </w:rPr>
        <w:t xml:space="preserve">Vil have en masse 3’ere og 5’ere, som jeres gruppe mangler. I må gerne handle med dem, men det skal foregå på jeres sprog, og de må ikke spørge ind til jeres kultur. </w:t>
      </w:r>
    </w:p>
    <w:p w14:paraId="20449EAA" w14:textId="77777777" w:rsidR="00646C7A" w:rsidRPr="00646C7A" w:rsidRDefault="00646C7A" w:rsidP="00646C7A">
      <w:pPr>
        <w:rPr>
          <w:rFonts w:asciiTheme="majorHAnsi" w:eastAsia="Times New Roman" w:hAnsiTheme="majorHAnsi" w:cs="Times New Roman"/>
          <w:lang w:eastAsia="da-DK"/>
        </w:rPr>
      </w:pPr>
    </w:p>
    <w:p w14:paraId="038798A2" w14:textId="77777777" w:rsidR="00646C7A" w:rsidRPr="00646C7A" w:rsidRDefault="00646C7A" w:rsidP="00646C7A">
      <w:pPr>
        <w:rPr>
          <w:rFonts w:asciiTheme="majorHAnsi" w:hAnsiTheme="majorHAnsi" w:cs="Times New Roman"/>
          <w:lang w:eastAsia="da-DK"/>
        </w:rPr>
      </w:pPr>
      <w:r w:rsidRPr="00646C7A">
        <w:rPr>
          <w:rFonts w:asciiTheme="majorHAnsi" w:hAnsiTheme="majorHAnsi" w:cs="Arial"/>
          <w:b/>
          <w:bCs/>
          <w:color w:val="000000"/>
          <w:lang w:eastAsia="da-DK"/>
        </w:rPr>
        <w:t xml:space="preserve">Diskussion: </w:t>
      </w:r>
    </w:p>
    <w:p w14:paraId="03F72D29" w14:textId="77777777" w:rsidR="00646C7A" w:rsidRPr="00646C7A" w:rsidRDefault="00646C7A" w:rsidP="00646C7A">
      <w:pPr>
        <w:rPr>
          <w:rFonts w:asciiTheme="majorHAnsi" w:hAnsiTheme="majorHAnsi" w:cs="Times New Roman"/>
          <w:lang w:eastAsia="da-DK"/>
        </w:rPr>
      </w:pPr>
      <w:r w:rsidRPr="00646C7A">
        <w:rPr>
          <w:rFonts w:asciiTheme="majorHAnsi" w:hAnsiTheme="majorHAnsi" w:cs="Arial"/>
          <w:color w:val="000000"/>
          <w:lang w:eastAsia="da-DK"/>
        </w:rPr>
        <w:t xml:space="preserve">Materialer: Tavle, tuscher </w:t>
      </w:r>
    </w:p>
    <w:p w14:paraId="3C8C3B1D" w14:textId="77777777" w:rsidR="00646C7A" w:rsidRPr="00646C7A" w:rsidRDefault="00646C7A" w:rsidP="00646C7A">
      <w:pPr>
        <w:rPr>
          <w:rFonts w:asciiTheme="majorHAnsi" w:eastAsia="Times New Roman" w:hAnsiTheme="majorHAnsi" w:cs="Times New Roman"/>
          <w:lang w:eastAsia="da-DK"/>
        </w:rPr>
      </w:pPr>
    </w:p>
    <w:p w14:paraId="5F8F27DB" w14:textId="77777777" w:rsidR="00881EEA" w:rsidRDefault="00881EEA" w:rsidP="00881EEA">
      <w:pPr>
        <w:rPr>
          <w:rFonts w:asciiTheme="majorHAnsi" w:hAnsiTheme="majorHAnsi"/>
          <w:sz w:val="32"/>
          <w:szCs w:val="32"/>
        </w:rPr>
      </w:pPr>
    </w:p>
    <w:p w14:paraId="13F92CF1" w14:textId="77777777" w:rsidR="00953682" w:rsidRPr="00646C7A" w:rsidRDefault="00953682" w:rsidP="00881EEA">
      <w:pPr>
        <w:rPr>
          <w:rFonts w:asciiTheme="majorHAnsi" w:hAnsiTheme="majorHAnsi"/>
          <w:sz w:val="32"/>
          <w:szCs w:val="32"/>
        </w:rPr>
      </w:pPr>
    </w:p>
    <w:p w14:paraId="11F8D61A" w14:textId="1C9BC5BA" w:rsidR="00881EEA" w:rsidRPr="00953682" w:rsidRDefault="00881EEA" w:rsidP="00953682">
      <w:pPr>
        <w:pStyle w:val="Heading1"/>
        <w:numPr>
          <w:ilvl w:val="0"/>
          <w:numId w:val="24"/>
        </w:numPr>
        <w:rPr>
          <w:sz w:val="32"/>
          <w:szCs w:val="32"/>
          <w:u w:val="single"/>
        </w:rPr>
      </w:pPr>
      <w:r w:rsidRPr="00953682">
        <w:rPr>
          <w:sz w:val="32"/>
          <w:szCs w:val="32"/>
          <w:u w:val="single"/>
        </w:rPr>
        <w:t>Relationsrundbold</w:t>
      </w:r>
    </w:p>
    <w:p w14:paraId="28B9C127" w14:textId="77777777" w:rsidR="00953682" w:rsidRDefault="00953682" w:rsidP="00953682">
      <w:pPr>
        <w:rPr>
          <w:rFonts w:asciiTheme="majorHAnsi" w:hAnsiTheme="majorHAnsi"/>
        </w:rPr>
      </w:pPr>
    </w:p>
    <w:p w14:paraId="744D29A7" w14:textId="77777777" w:rsidR="00953682" w:rsidRPr="00953682" w:rsidRDefault="00953682" w:rsidP="00953682">
      <w:pPr>
        <w:rPr>
          <w:rFonts w:asciiTheme="majorHAnsi" w:hAnsiTheme="majorHAnsi"/>
          <w:b/>
        </w:rPr>
      </w:pPr>
      <w:r w:rsidRPr="00953682">
        <w:rPr>
          <w:rFonts w:asciiTheme="majorHAnsi" w:hAnsiTheme="majorHAnsi"/>
          <w:b/>
        </w:rPr>
        <w:t>Udehold:</w:t>
      </w:r>
    </w:p>
    <w:p w14:paraId="5E2D2FDE" w14:textId="74583B99" w:rsidR="00953682" w:rsidRPr="00953682" w:rsidRDefault="00953682" w:rsidP="00953682">
      <w:pPr>
        <w:pStyle w:val="ListParagraph"/>
        <w:numPr>
          <w:ilvl w:val="0"/>
          <w:numId w:val="28"/>
        </w:numPr>
        <w:rPr>
          <w:rFonts w:asciiTheme="majorHAnsi" w:hAnsiTheme="majorHAnsi"/>
        </w:rPr>
      </w:pPr>
      <w:r w:rsidRPr="00953682">
        <w:rPr>
          <w:rFonts w:asciiTheme="majorHAnsi" w:hAnsiTheme="majorHAnsi"/>
        </w:rPr>
        <w:t>Før at bolden må kastes tilbage til stopperen, skal gruppemedlemmerne kramme to og to og give hinanden en kompliment.</w:t>
      </w:r>
    </w:p>
    <w:p w14:paraId="02699D07" w14:textId="77777777" w:rsidR="00953682" w:rsidRDefault="00953682" w:rsidP="00953682">
      <w:pPr>
        <w:rPr>
          <w:rFonts w:asciiTheme="majorHAnsi" w:hAnsiTheme="majorHAnsi"/>
        </w:rPr>
      </w:pPr>
    </w:p>
    <w:p w14:paraId="7F907FFF" w14:textId="77777777" w:rsidR="00953682" w:rsidRDefault="00953682" w:rsidP="00953682">
      <w:pPr>
        <w:rPr>
          <w:rFonts w:asciiTheme="majorHAnsi" w:hAnsiTheme="majorHAnsi"/>
          <w:b/>
        </w:rPr>
      </w:pPr>
      <w:r>
        <w:rPr>
          <w:rFonts w:asciiTheme="majorHAnsi" w:hAnsiTheme="majorHAnsi"/>
          <w:b/>
        </w:rPr>
        <w:t>Inde</w:t>
      </w:r>
      <w:r w:rsidRPr="00953682">
        <w:rPr>
          <w:rFonts w:asciiTheme="majorHAnsi" w:hAnsiTheme="majorHAnsi"/>
          <w:b/>
        </w:rPr>
        <w:t>hold:</w:t>
      </w:r>
    </w:p>
    <w:p w14:paraId="6E413D8A" w14:textId="0FCAE20A" w:rsidR="00953682" w:rsidRPr="00953682" w:rsidRDefault="00F319A8" w:rsidP="00953682">
      <w:pPr>
        <w:pStyle w:val="ListParagraph"/>
        <w:numPr>
          <w:ilvl w:val="0"/>
          <w:numId w:val="28"/>
        </w:numPr>
        <w:rPr>
          <w:rFonts w:asciiTheme="majorHAnsi" w:hAnsiTheme="majorHAnsi"/>
          <w:b/>
        </w:rPr>
      </w:pPr>
      <w:r>
        <w:rPr>
          <w:rFonts w:asciiTheme="majorHAnsi" w:hAnsiTheme="majorHAnsi"/>
        </w:rPr>
        <w:t>Løber</w:t>
      </w:r>
      <w:r w:rsidR="00953682" w:rsidRPr="00953682">
        <w:rPr>
          <w:rFonts w:asciiTheme="majorHAnsi" w:hAnsiTheme="majorHAnsi"/>
        </w:rPr>
        <w:t>ne skal have en samtale ved hver kegle.</w:t>
      </w:r>
    </w:p>
    <w:p w14:paraId="1D0E8A4B" w14:textId="77777777" w:rsidR="00ED3238" w:rsidRPr="00ED3238" w:rsidRDefault="00953682" w:rsidP="00ED3238">
      <w:pPr>
        <w:pStyle w:val="ListParagraph"/>
        <w:numPr>
          <w:ilvl w:val="0"/>
          <w:numId w:val="28"/>
        </w:numPr>
        <w:rPr>
          <w:rFonts w:asciiTheme="majorHAnsi" w:hAnsiTheme="majorHAnsi"/>
          <w:b/>
        </w:rPr>
      </w:pPr>
      <w:r w:rsidRPr="00953682">
        <w:rPr>
          <w:rFonts w:asciiTheme="majorHAnsi" w:hAnsiTheme="majorHAnsi"/>
        </w:rPr>
        <w:t>Ved godkendt samtale markerer personen ved keglen ved at løfte den ene arm.</w:t>
      </w:r>
    </w:p>
    <w:p w14:paraId="574EF1D3" w14:textId="51DC168B" w:rsidR="00953682" w:rsidRPr="00ED3238" w:rsidRDefault="00953682" w:rsidP="00ED3238">
      <w:pPr>
        <w:pStyle w:val="ListParagraph"/>
        <w:numPr>
          <w:ilvl w:val="1"/>
          <w:numId w:val="28"/>
        </w:numPr>
        <w:rPr>
          <w:rFonts w:asciiTheme="majorHAnsi" w:hAnsiTheme="majorHAnsi"/>
          <w:b/>
        </w:rPr>
      </w:pPr>
      <w:r w:rsidRPr="00ED3238">
        <w:rPr>
          <w:rFonts w:asciiTheme="majorHAnsi" w:hAnsiTheme="majorHAnsi"/>
        </w:rPr>
        <w:t>1. Kegle – interesseret/positiv</w:t>
      </w:r>
    </w:p>
    <w:p w14:paraId="0AA012AF" w14:textId="77777777" w:rsidR="00953682" w:rsidRPr="00953682" w:rsidRDefault="00953682" w:rsidP="00953682">
      <w:pPr>
        <w:pStyle w:val="ListParagraph"/>
        <w:numPr>
          <w:ilvl w:val="3"/>
          <w:numId w:val="27"/>
        </w:numPr>
        <w:rPr>
          <w:rFonts w:asciiTheme="majorHAnsi" w:hAnsiTheme="majorHAnsi"/>
        </w:rPr>
      </w:pPr>
      <w:r w:rsidRPr="00953682">
        <w:rPr>
          <w:rFonts w:asciiTheme="majorHAnsi" w:hAnsiTheme="majorHAnsi"/>
        </w:rPr>
        <w:t>Personen skal virke interesseret i samtalen og har aldrig hørt noget mere spændende.</w:t>
      </w:r>
    </w:p>
    <w:p w14:paraId="64D62E17" w14:textId="77777777" w:rsidR="00953682" w:rsidRDefault="00953682" w:rsidP="00953682">
      <w:pPr>
        <w:pStyle w:val="ListParagraph"/>
        <w:numPr>
          <w:ilvl w:val="3"/>
          <w:numId w:val="27"/>
        </w:numPr>
        <w:rPr>
          <w:rFonts w:asciiTheme="majorHAnsi" w:hAnsiTheme="majorHAnsi"/>
        </w:rPr>
      </w:pPr>
      <w:r w:rsidRPr="00953682">
        <w:rPr>
          <w:rFonts w:asciiTheme="majorHAnsi" w:hAnsiTheme="majorHAnsi"/>
        </w:rPr>
        <w:t>Samtalen er godkendt, hvis løberene tager aktiv del i samtalen og virker interesseret i, hvad personen siger.</w:t>
      </w:r>
    </w:p>
    <w:p w14:paraId="30F1AF90" w14:textId="378C746E" w:rsidR="00953682" w:rsidRPr="00953682" w:rsidRDefault="00953682" w:rsidP="00ED3238">
      <w:pPr>
        <w:pStyle w:val="ListParagraph"/>
        <w:numPr>
          <w:ilvl w:val="2"/>
          <w:numId w:val="27"/>
        </w:numPr>
        <w:rPr>
          <w:rFonts w:asciiTheme="majorHAnsi" w:hAnsiTheme="majorHAnsi"/>
        </w:rPr>
      </w:pPr>
      <w:r w:rsidRPr="00953682">
        <w:rPr>
          <w:rFonts w:asciiTheme="majorHAnsi" w:hAnsiTheme="majorHAnsi"/>
        </w:rPr>
        <w:t>2. Kegle – uinteresseret/negativ</w:t>
      </w:r>
      <w:r>
        <w:rPr>
          <w:rFonts w:asciiTheme="majorHAnsi" w:hAnsiTheme="majorHAnsi"/>
        </w:rPr>
        <w:tab/>
      </w:r>
    </w:p>
    <w:p w14:paraId="42E8EAC0" w14:textId="77777777" w:rsidR="00953682" w:rsidRPr="00953682" w:rsidRDefault="00953682" w:rsidP="00953682">
      <w:pPr>
        <w:pStyle w:val="ListParagraph"/>
        <w:numPr>
          <w:ilvl w:val="3"/>
          <w:numId w:val="27"/>
        </w:numPr>
        <w:rPr>
          <w:rFonts w:asciiTheme="majorHAnsi" w:hAnsiTheme="majorHAnsi"/>
        </w:rPr>
      </w:pPr>
      <w:r w:rsidRPr="00953682">
        <w:rPr>
          <w:rFonts w:asciiTheme="majorHAnsi" w:hAnsiTheme="majorHAnsi"/>
        </w:rPr>
        <w:t>Personen skal modsige løberne, være på tværs og virke bedrevidende.</w:t>
      </w:r>
    </w:p>
    <w:p w14:paraId="7C828D81" w14:textId="77777777" w:rsidR="00953682" w:rsidRPr="00953682" w:rsidRDefault="00953682" w:rsidP="00953682">
      <w:pPr>
        <w:pStyle w:val="ListParagraph"/>
        <w:numPr>
          <w:ilvl w:val="3"/>
          <w:numId w:val="27"/>
        </w:numPr>
        <w:rPr>
          <w:rFonts w:asciiTheme="majorHAnsi" w:hAnsiTheme="majorHAnsi"/>
        </w:rPr>
      </w:pPr>
      <w:r w:rsidRPr="00953682">
        <w:rPr>
          <w:rFonts w:asciiTheme="majorHAnsi" w:hAnsiTheme="majorHAnsi"/>
        </w:rPr>
        <w:t>Samtalen er godkendt, hvis løberne tager en aktiv del i samtalen og virker interesseret i, hvad personen siger.</w:t>
      </w:r>
    </w:p>
    <w:p w14:paraId="377B9230" w14:textId="77777777" w:rsidR="00953682" w:rsidRPr="00953682" w:rsidRDefault="00953682" w:rsidP="00ED3238">
      <w:pPr>
        <w:pStyle w:val="ListParagraph"/>
        <w:numPr>
          <w:ilvl w:val="2"/>
          <w:numId w:val="27"/>
        </w:numPr>
        <w:rPr>
          <w:rFonts w:asciiTheme="majorHAnsi" w:hAnsiTheme="majorHAnsi"/>
        </w:rPr>
      </w:pPr>
      <w:r w:rsidRPr="00953682">
        <w:rPr>
          <w:rFonts w:asciiTheme="majorHAnsi" w:hAnsiTheme="majorHAnsi"/>
        </w:rPr>
        <w:t>3. Kegle – egoist/blanding af 1 og 2</w:t>
      </w:r>
    </w:p>
    <w:p w14:paraId="1AA40CE3" w14:textId="77777777" w:rsidR="00953682" w:rsidRPr="00953682" w:rsidRDefault="00953682" w:rsidP="00953682">
      <w:pPr>
        <w:pStyle w:val="ListParagraph"/>
        <w:numPr>
          <w:ilvl w:val="3"/>
          <w:numId w:val="27"/>
        </w:numPr>
        <w:rPr>
          <w:rFonts w:asciiTheme="majorHAnsi" w:hAnsiTheme="majorHAnsi"/>
        </w:rPr>
      </w:pPr>
      <w:r w:rsidRPr="00953682">
        <w:rPr>
          <w:rFonts w:asciiTheme="majorHAnsi" w:hAnsiTheme="majorHAnsi"/>
        </w:rPr>
        <w:t>Personen skal virke oprigtigt glad for samtalen, men interesserer sig kun for, hvad han selv siger.</w:t>
      </w:r>
    </w:p>
    <w:p w14:paraId="6C6440A8" w14:textId="77777777" w:rsidR="00ED3238" w:rsidRDefault="00953682" w:rsidP="00ED3238">
      <w:pPr>
        <w:pStyle w:val="ListParagraph"/>
        <w:numPr>
          <w:ilvl w:val="3"/>
          <w:numId w:val="27"/>
        </w:numPr>
        <w:rPr>
          <w:rFonts w:asciiTheme="majorHAnsi" w:hAnsiTheme="majorHAnsi"/>
        </w:rPr>
      </w:pPr>
      <w:r w:rsidRPr="00953682">
        <w:rPr>
          <w:rFonts w:asciiTheme="majorHAnsi" w:hAnsiTheme="majorHAnsi"/>
        </w:rPr>
        <w:t>Samtalen er godkendt, hvis løberne prøver at tage del i samtalen, og evt. komplimenterer det personen siger.</w:t>
      </w:r>
    </w:p>
    <w:p w14:paraId="688958DD" w14:textId="5D116A76" w:rsidR="00953682" w:rsidRPr="00ED3238" w:rsidRDefault="00953682" w:rsidP="00ED3238">
      <w:pPr>
        <w:pStyle w:val="ListParagraph"/>
        <w:numPr>
          <w:ilvl w:val="1"/>
          <w:numId w:val="27"/>
        </w:numPr>
        <w:rPr>
          <w:rFonts w:asciiTheme="majorHAnsi" w:hAnsiTheme="majorHAnsi"/>
        </w:rPr>
      </w:pPr>
      <w:r w:rsidRPr="00ED3238">
        <w:rPr>
          <w:rFonts w:asciiTheme="majorHAnsi" w:hAnsiTheme="majorHAnsi"/>
        </w:rPr>
        <w:t xml:space="preserve">Løberne skal helst tage initiativ til samtalerne, men personen kan </w:t>
      </w:r>
      <w:proofErr w:type="spellStart"/>
      <w:r w:rsidRPr="00ED3238">
        <w:rPr>
          <w:rFonts w:asciiTheme="majorHAnsi" w:hAnsiTheme="majorHAnsi"/>
        </w:rPr>
        <w:t>kick-starte</w:t>
      </w:r>
      <w:proofErr w:type="spellEnd"/>
      <w:r w:rsidRPr="00ED3238">
        <w:rPr>
          <w:rFonts w:asciiTheme="majorHAnsi" w:hAnsiTheme="majorHAnsi"/>
        </w:rPr>
        <w:t xml:space="preserve"> samtalen ved følgende emner:</w:t>
      </w:r>
    </w:p>
    <w:p w14:paraId="78230746" w14:textId="77777777" w:rsidR="00953682" w:rsidRPr="00953682" w:rsidRDefault="00953682" w:rsidP="00953682">
      <w:pPr>
        <w:pStyle w:val="ListParagraph"/>
        <w:numPr>
          <w:ilvl w:val="2"/>
          <w:numId w:val="27"/>
        </w:numPr>
        <w:rPr>
          <w:rFonts w:asciiTheme="majorHAnsi" w:hAnsiTheme="majorHAnsi"/>
        </w:rPr>
      </w:pPr>
      <w:r w:rsidRPr="00953682">
        <w:rPr>
          <w:rFonts w:asciiTheme="majorHAnsi" w:hAnsiTheme="majorHAnsi"/>
        </w:rPr>
        <w:t>Bøger</w:t>
      </w:r>
    </w:p>
    <w:p w14:paraId="72DB0555" w14:textId="77777777" w:rsidR="00953682" w:rsidRPr="00953682" w:rsidRDefault="00953682" w:rsidP="00953682">
      <w:pPr>
        <w:pStyle w:val="ListParagraph"/>
        <w:numPr>
          <w:ilvl w:val="2"/>
          <w:numId w:val="27"/>
        </w:numPr>
        <w:rPr>
          <w:rFonts w:asciiTheme="majorHAnsi" w:hAnsiTheme="majorHAnsi"/>
        </w:rPr>
      </w:pPr>
      <w:r w:rsidRPr="00953682">
        <w:rPr>
          <w:rFonts w:asciiTheme="majorHAnsi" w:hAnsiTheme="majorHAnsi"/>
        </w:rPr>
        <w:t>Film</w:t>
      </w:r>
    </w:p>
    <w:p w14:paraId="5768864A" w14:textId="77777777" w:rsidR="00953682" w:rsidRPr="00953682" w:rsidRDefault="00953682" w:rsidP="00953682">
      <w:pPr>
        <w:pStyle w:val="ListParagraph"/>
        <w:numPr>
          <w:ilvl w:val="2"/>
          <w:numId w:val="27"/>
        </w:numPr>
        <w:rPr>
          <w:rFonts w:asciiTheme="majorHAnsi" w:hAnsiTheme="majorHAnsi"/>
        </w:rPr>
      </w:pPr>
      <w:r w:rsidRPr="00953682">
        <w:rPr>
          <w:rFonts w:asciiTheme="majorHAnsi" w:hAnsiTheme="majorHAnsi"/>
        </w:rPr>
        <w:t>Fritidsinteresser</w:t>
      </w:r>
    </w:p>
    <w:p w14:paraId="5FF49AD3" w14:textId="77777777" w:rsidR="00953682" w:rsidRPr="00953682" w:rsidRDefault="00953682" w:rsidP="00953682">
      <w:pPr>
        <w:pStyle w:val="ListParagraph"/>
        <w:numPr>
          <w:ilvl w:val="2"/>
          <w:numId w:val="27"/>
        </w:numPr>
        <w:rPr>
          <w:rFonts w:asciiTheme="majorHAnsi" w:hAnsiTheme="majorHAnsi"/>
        </w:rPr>
      </w:pPr>
      <w:r w:rsidRPr="00953682">
        <w:rPr>
          <w:rFonts w:asciiTheme="majorHAnsi" w:hAnsiTheme="majorHAnsi"/>
        </w:rPr>
        <w:t>Arbejde/skole</w:t>
      </w:r>
    </w:p>
    <w:p w14:paraId="622CDA58" w14:textId="77777777" w:rsidR="00ED3238" w:rsidRPr="00ED3238" w:rsidRDefault="00953682" w:rsidP="00953682">
      <w:pPr>
        <w:pStyle w:val="ListParagraph"/>
        <w:numPr>
          <w:ilvl w:val="2"/>
          <w:numId w:val="27"/>
        </w:numPr>
        <w:rPr>
          <w:rFonts w:asciiTheme="majorHAnsi" w:hAnsiTheme="majorHAnsi"/>
        </w:rPr>
      </w:pPr>
      <w:r w:rsidRPr="00953682">
        <w:rPr>
          <w:rFonts w:asciiTheme="majorHAnsi" w:hAnsiTheme="majorHAnsi"/>
          <w:i/>
        </w:rPr>
        <w:t>Hverdagsemner</w:t>
      </w:r>
    </w:p>
    <w:p w14:paraId="68CD3ED0" w14:textId="6DC141A6" w:rsidR="00953682" w:rsidRPr="00ED3238" w:rsidRDefault="00953682" w:rsidP="00ED3238">
      <w:pPr>
        <w:pStyle w:val="ListParagraph"/>
        <w:numPr>
          <w:ilvl w:val="1"/>
          <w:numId w:val="27"/>
        </w:numPr>
        <w:rPr>
          <w:rFonts w:asciiTheme="majorHAnsi" w:hAnsiTheme="majorHAnsi"/>
        </w:rPr>
      </w:pPr>
      <w:r w:rsidRPr="00ED3238">
        <w:rPr>
          <w:rFonts w:asciiTheme="majorHAnsi" w:hAnsiTheme="majorHAnsi"/>
        </w:rPr>
        <w:t>Hver runde er 8 minutter. Der er ingen gribere, og der spilles ikke med døde.</w:t>
      </w:r>
    </w:p>
    <w:p w14:paraId="2A007BC9" w14:textId="77777777" w:rsidR="00ED3238" w:rsidRDefault="00ED3238" w:rsidP="00953682">
      <w:pPr>
        <w:rPr>
          <w:rFonts w:asciiTheme="majorHAnsi" w:hAnsiTheme="majorHAnsi"/>
        </w:rPr>
      </w:pPr>
    </w:p>
    <w:p w14:paraId="728A8E75" w14:textId="77777777" w:rsidR="00ED3238" w:rsidRDefault="00953682" w:rsidP="00ED3238">
      <w:pPr>
        <w:rPr>
          <w:rFonts w:asciiTheme="majorHAnsi" w:hAnsiTheme="majorHAnsi"/>
        </w:rPr>
      </w:pPr>
      <w:r w:rsidRPr="00ED3238">
        <w:rPr>
          <w:rFonts w:asciiTheme="majorHAnsi" w:hAnsiTheme="majorHAnsi"/>
          <w:b/>
        </w:rPr>
        <w:t>Point</w:t>
      </w:r>
      <w:r w:rsidRPr="00953682">
        <w:rPr>
          <w:rFonts w:asciiTheme="majorHAnsi" w:hAnsiTheme="majorHAnsi"/>
        </w:rPr>
        <w:t>:</w:t>
      </w:r>
    </w:p>
    <w:p w14:paraId="125C38F7" w14:textId="77777777" w:rsidR="00ED3238" w:rsidRDefault="00953682" w:rsidP="00ED3238">
      <w:pPr>
        <w:pStyle w:val="ListParagraph"/>
        <w:numPr>
          <w:ilvl w:val="1"/>
          <w:numId w:val="27"/>
        </w:numPr>
        <w:rPr>
          <w:rFonts w:asciiTheme="majorHAnsi" w:hAnsiTheme="majorHAnsi"/>
        </w:rPr>
      </w:pPr>
      <w:r w:rsidRPr="00ED3238">
        <w:rPr>
          <w:rFonts w:asciiTheme="majorHAnsi" w:hAnsiTheme="majorHAnsi"/>
        </w:rPr>
        <w:t>+1p for en fyldestgørende samtale (personen ved keglen markerer til dommeren at samtalen er godkendt)</w:t>
      </w:r>
    </w:p>
    <w:p w14:paraId="7D5B2B23" w14:textId="77021B6B" w:rsidR="00953682" w:rsidRPr="00ED3238" w:rsidRDefault="00953682" w:rsidP="00ED3238">
      <w:pPr>
        <w:pStyle w:val="ListParagraph"/>
        <w:numPr>
          <w:ilvl w:val="1"/>
          <w:numId w:val="27"/>
        </w:numPr>
        <w:rPr>
          <w:rFonts w:asciiTheme="majorHAnsi" w:hAnsiTheme="majorHAnsi"/>
        </w:rPr>
      </w:pPr>
      <w:r w:rsidRPr="00ED3238">
        <w:rPr>
          <w:rFonts w:asciiTheme="majorHAnsi" w:hAnsiTheme="majorHAnsi"/>
        </w:rPr>
        <w:t>+2p for at nå hele vejen rundt</w:t>
      </w:r>
    </w:p>
    <w:p w14:paraId="123A593F" w14:textId="77777777" w:rsidR="00881EEA" w:rsidRPr="00646C7A" w:rsidRDefault="00881EEA" w:rsidP="00881EEA">
      <w:pPr>
        <w:rPr>
          <w:rFonts w:asciiTheme="majorHAnsi" w:hAnsiTheme="majorHAnsi"/>
          <w:sz w:val="32"/>
          <w:szCs w:val="32"/>
          <w:u w:val="single"/>
        </w:rPr>
      </w:pPr>
    </w:p>
    <w:p w14:paraId="637E8965" w14:textId="71A74328" w:rsidR="00881EEA" w:rsidRPr="00646C7A" w:rsidRDefault="00881EEA" w:rsidP="00164EC0">
      <w:pPr>
        <w:pStyle w:val="Heading1"/>
        <w:numPr>
          <w:ilvl w:val="0"/>
          <w:numId w:val="24"/>
        </w:numPr>
        <w:rPr>
          <w:sz w:val="32"/>
          <w:szCs w:val="32"/>
          <w:u w:val="single"/>
        </w:rPr>
      </w:pPr>
      <w:r w:rsidRPr="00646C7A">
        <w:rPr>
          <w:sz w:val="32"/>
          <w:szCs w:val="32"/>
          <w:u w:val="single"/>
        </w:rPr>
        <w:t>Idéudviklingsformer</w:t>
      </w:r>
    </w:p>
    <w:p w14:paraId="3E9386E0" w14:textId="77777777" w:rsidR="00F32C64" w:rsidRPr="00646C7A" w:rsidRDefault="00F32C64" w:rsidP="00F32C64">
      <w:pPr>
        <w:rPr>
          <w:rFonts w:asciiTheme="majorHAnsi" w:hAnsiTheme="majorHAnsi" w:cs="Times New Roman"/>
          <w:lang w:eastAsia="da-DK"/>
        </w:rPr>
      </w:pPr>
      <w:r w:rsidRPr="00646C7A">
        <w:rPr>
          <w:rFonts w:asciiTheme="majorHAnsi" w:hAnsiTheme="majorHAnsi" w:cs="Arial"/>
          <w:b/>
          <w:bCs/>
          <w:color w:val="000000"/>
          <w:lang w:eastAsia="da-DK"/>
        </w:rPr>
        <w:t>Metoder:</w:t>
      </w:r>
    </w:p>
    <w:p w14:paraId="3CAA25BA" w14:textId="77777777" w:rsidR="00F32C64" w:rsidRPr="00646C7A" w:rsidRDefault="00F32C64" w:rsidP="00F32C64">
      <w:pPr>
        <w:numPr>
          <w:ilvl w:val="0"/>
          <w:numId w:val="13"/>
        </w:numPr>
        <w:textAlignment w:val="baseline"/>
        <w:rPr>
          <w:rFonts w:asciiTheme="majorHAnsi" w:hAnsiTheme="majorHAnsi" w:cs="Arial"/>
          <w:b/>
          <w:bCs/>
          <w:i/>
          <w:iCs/>
          <w:color w:val="000000"/>
          <w:lang w:eastAsia="da-DK"/>
        </w:rPr>
      </w:pPr>
      <w:r w:rsidRPr="00646C7A">
        <w:rPr>
          <w:rFonts w:asciiTheme="majorHAnsi" w:hAnsiTheme="majorHAnsi" w:cs="Arial"/>
          <w:b/>
          <w:bCs/>
          <w:i/>
          <w:iCs/>
          <w:color w:val="000000"/>
          <w:lang w:eastAsia="da-DK"/>
        </w:rPr>
        <w:t>Intro til idéudvikling</w:t>
      </w:r>
    </w:p>
    <w:p w14:paraId="66762F0E" w14:textId="3CBB6B03"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Husk at have ”ja-hatten” på.</w:t>
      </w:r>
    </w:p>
    <w:p w14:paraId="5EF807CC" w14:textId="77777777"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Ikke tænke i begrænsninger</w:t>
      </w:r>
    </w:p>
    <w:p w14:paraId="6C500389" w14:textId="7230A053"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Notér idéen med det samme</w:t>
      </w:r>
    </w:p>
    <w:p w14:paraId="54A48439" w14:textId="4E837934" w:rsidR="00F32C64" w:rsidRPr="00646C7A" w:rsidRDefault="00F32C64" w:rsidP="00F32C64">
      <w:pPr>
        <w:textAlignment w:val="baseline"/>
        <w:rPr>
          <w:rFonts w:asciiTheme="majorHAnsi" w:hAnsiTheme="majorHAnsi" w:cs="Arial"/>
          <w:color w:val="000000"/>
          <w:lang w:eastAsia="da-DK"/>
        </w:rPr>
      </w:pPr>
    </w:p>
    <w:p w14:paraId="46715673" w14:textId="7843DAB9" w:rsidR="00F32C64" w:rsidRPr="00646C7A" w:rsidRDefault="00F32C64" w:rsidP="00F32C64">
      <w:pPr>
        <w:numPr>
          <w:ilvl w:val="0"/>
          <w:numId w:val="13"/>
        </w:numPr>
        <w:textAlignment w:val="baseline"/>
        <w:rPr>
          <w:rFonts w:asciiTheme="majorHAnsi" w:hAnsiTheme="majorHAnsi" w:cs="Arial"/>
          <w:b/>
          <w:bCs/>
          <w:i/>
          <w:iCs/>
          <w:color w:val="000000"/>
          <w:lang w:eastAsia="da-DK"/>
        </w:rPr>
      </w:pPr>
      <w:r w:rsidRPr="00646C7A">
        <w:rPr>
          <w:rFonts w:asciiTheme="majorHAnsi" w:hAnsiTheme="majorHAnsi" w:cs="Arial"/>
          <w:b/>
          <w:bCs/>
          <w:i/>
          <w:iCs/>
          <w:color w:val="000000"/>
          <w:lang w:eastAsia="da-DK"/>
        </w:rPr>
        <w:t>Brainstorming (8 minutter)</w:t>
      </w:r>
    </w:p>
    <w:p w14:paraId="47F72A81" w14:textId="70267173"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Det første, der falder dig ind</w:t>
      </w:r>
    </w:p>
    <w:p w14:paraId="050E4828" w14:textId="04513126"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Brug post-</w:t>
      </w:r>
      <w:proofErr w:type="spellStart"/>
      <w:r w:rsidRPr="00646C7A">
        <w:rPr>
          <w:rFonts w:asciiTheme="majorHAnsi" w:hAnsiTheme="majorHAnsi" w:cs="Arial"/>
          <w:color w:val="000000"/>
          <w:lang w:eastAsia="da-DK"/>
        </w:rPr>
        <w:t>its</w:t>
      </w:r>
      <w:proofErr w:type="spellEnd"/>
      <w:r w:rsidRPr="00646C7A">
        <w:rPr>
          <w:rFonts w:asciiTheme="majorHAnsi" w:hAnsiTheme="majorHAnsi" w:cs="Arial"/>
          <w:color w:val="000000"/>
          <w:lang w:eastAsia="da-DK"/>
        </w:rPr>
        <w:t xml:space="preserve"> og kuglepen</w:t>
      </w:r>
    </w:p>
    <w:p w14:paraId="0FF2D9DC" w14:textId="77777777"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Associationer</w:t>
      </w:r>
    </w:p>
    <w:p w14:paraId="729C90A7" w14:textId="39D72757"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Gør det hurtigt i 4 minutter</w:t>
      </w:r>
    </w:p>
    <w:p w14:paraId="7B665EA9" w14:textId="56644EB1" w:rsidR="00F32C64" w:rsidRPr="00646C7A" w:rsidRDefault="00F32C64" w:rsidP="00F32C64">
      <w:pPr>
        <w:numPr>
          <w:ilvl w:val="1"/>
          <w:numId w:val="13"/>
        </w:numPr>
        <w:textAlignment w:val="baseline"/>
        <w:rPr>
          <w:rFonts w:asciiTheme="majorHAnsi" w:hAnsiTheme="majorHAnsi" w:cs="Arial"/>
          <w:i/>
          <w:iCs/>
          <w:color w:val="000000"/>
          <w:lang w:eastAsia="da-DK"/>
        </w:rPr>
      </w:pPr>
      <w:r w:rsidRPr="00646C7A">
        <w:rPr>
          <w:rFonts w:asciiTheme="majorHAnsi" w:hAnsiTheme="majorHAnsi" w:cs="Arial"/>
          <w:i/>
          <w:iCs/>
          <w:color w:val="000000"/>
          <w:lang w:eastAsia="da-DK"/>
        </w:rPr>
        <w:t xml:space="preserve">“I skal stå for en weekendtur for de mindste i kredsen. Hvad kan man lave på sådan en tur. Alt må komme </w:t>
      </w:r>
      <w:r w:rsidR="00F319A8">
        <w:rPr>
          <w:rFonts w:asciiTheme="majorHAnsi" w:hAnsiTheme="majorHAnsi" w:cs="Arial"/>
          <w:i/>
          <w:iCs/>
          <w:color w:val="000000"/>
          <w:lang w:eastAsia="da-DK"/>
        </w:rPr>
        <w:t>med, mad, tema, lege, det hele!</w:t>
      </w:r>
      <w:bookmarkStart w:id="0" w:name="_GoBack"/>
      <w:bookmarkEnd w:id="0"/>
      <w:r w:rsidRPr="00646C7A">
        <w:rPr>
          <w:rFonts w:asciiTheme="majorHAnsi" w:hAnsiTheme="majorHAnsi" w:cs="Arial"/>
          <w:i/>
          <w:iCs/>
          <w:color w:val="000000"/>
          <w:lang w:eastAsia="da-DK"/>
        </w:rPr>
        <w:t xml:space="preserve"> Weekendtur. Hvad tænker I?”</w:t>
      </w:r>
    </w:p>
    <w:p w14:paraId="214A6D50" w14:textId="53847F9B"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Opsamling og saml idéer, der minder om hinanden</w:t>
      </w:r>
    </w:p>
    <w:p w14:paraId="3F50498A" w14:textId="1D203953"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Vælg et tema til weekenden</w:t>
      </w:r>
    </w:p>
    <w:p w14:paraId="5E2AE68A" w14:textId="7E93EEA7" w:rsidR="00F32C64" w:rsidRPr="00646C7A" w:rsidRDefault="00F32C64" w:rsidP="00F32C64">
      <w:pPr>
        <w:ind w:left="1440"/>
        <w:textAlignment w:val="baseline"/>
        <w:rPr>
          <w:rFonts w:asciiTheme="majorHAnsi" w:hAnsiTheme="majorHAnsi" w:cs="Arial"/>
          <w:color w:val="000000"/>
          <w:lang w:eastAsia="da-DK"/>
        </w:rPr>
      </w:pPr>
    </w:p>
    <w:p w14:paraId="062204CF" w14:textId="0C37742F" w:rsidR="00F32C64" w:rsidRPr="00646C7A" w:rsidRDefault="00B24806" w:rsidP="00F32C64">
      <w:pPr>
        <w:numPr>
          <w:ilvl w:val="0"/>
          <w:numId w:val="13"/>
        </w:numPr>
        <w:textAlignment w:val="baseline"/>
        <w:rPr>
          <w:rFonts w:asciiTheme="majorHAnsi" w:hAnsiTheme="majorHAnsi" w:cs="Arial"/>
          <w:b/>
          <w:bCs/>
          <w:i/>
          <w:iCs/>
          <w:color w:val="000000"/>
          <w:lang w:eastAsia="da-DK"/>
        </w:rPr>
      </w:pPr>
      <w:r w:rsidRPr="00646C7A">
        <w:rPr>
          <w:rFonts w:asciiTheme="majorHAnsi" w:hAnsiTheme="majorHAnsi" w:cs="Arial"/>
          <w:b/>
          <w:bCs/>
          <w:i/>
          <w:iCs/>
          <w:noProof/>
          <w:color w:val="000000"/>
          <w:lang w:val="en-US"/>
        </w:rPr>
        <w:drawing>
          <wp:anchor distT="0" distB="0" distL="114300" distR="114300" simplePos="0" relativeHeight="251659264" behindDoc="0" locked="0" layoutInCell="1" allowOverlap="1" wp14:anchorId="7B9263A8" wp14:editId="30FB4BFB">
            <wp:simplePos x="0" y="0"/>
            <wp:positionH relativeFrom="column">
              <wp:posOffset>3903345</wp:posOffset>
            </wp:positionH>
            <wp:positionV relativeFrom="paragraph">
              <wp:posOffset>28575</wp:posOffset>
            </wp:positionV>
            <wp:extent cx="2381250" cy="1856740"/>
            <wp:effectExtent l="0" t="0" r="6350" b="0"/>
            <wp:wrapSquare wrapText="bothSides"/>
            <wp:docPr id="2" name="Billede 2" desc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age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85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C64" w:rsidRPr="00646C7A">
        <w:rPr>
          <w:rFonts w:asciiTheme="majorHAnsi" w:hAnsiTheme="majorHAnsi" w:cs="Arial"/>
          <w:b/>
          <w:bCs/>
          <w:i/>
          <w:iCs/>
          <w:color w:val="000000"/>
          <w:lang w:eastAsia="da-DK"/>
        </w:rPr>
        <w:t>Mindmap (10 minutter)</w:t>
      </w:r>
    </w:p>
    <w:p w14:paraId="621F2C39" w14:textId="77777777"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God i starten af en proces, hvis man skal lave et stort event.</w:t>
      </w:r>
    </w:p>
    <w:p w14:paraId="60F07B4B" w14:textId="1777AFD8"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Skriv temaet i midten og associationer/tanker ud fra.</w:t>
      </w:r>
    </w:p>
    <w:p w14:paraId="04B6DE5E" w14:textId="77777777"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Ex: Cirkustema</w:t>
      </w:r>
    </w:p>
    <w:p w14:paraId="767D61C2" w14:textId="77777777" w:rsidR="00F32C64" w:rsidRPr="00646C7A" w:rsidRDefault="00F32C64" w:rsidP="00F32C64">
      <w:pPr>
        <w:numPr>
          <w:ilvl w:val="2"/>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Målgruppe - mindste, forældre.</w:t>
      </w:r>
    </w:p>
    <w:p w14:paraId="431C56B9" w14:textId="77777777" w:rsidR="00F32C64" w:rsidRPr="00646C7A" w:rsidRDefault="00F32C64" w:rsidP="00F32C64">
      <w:pPr>
        <w:numPr>
          <w:ilvl w:val="2"/>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Mad - popcorn, skør mad</w:t>
      </w:r>
    </w:p>
    <w:p w14:paraId="3137CBCD" w14:textId="77777777" w:rsidR="00F32C64" w:rsidRPr="00646C7A" w:rsidRDefault="00F32C64" w:rsidP="00F32C64">
      <w:pPr>
        <w:numPr>
          <w:ilvl w:val="2"/>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Optrædener - lindedanser, stærk mand, tryl osv.</w:t>
      </w:r>
    </w:p>
    <w:p w14:paraId="44925416" w14:textId="77777777" w:rsidR="00F32C64" w:rsidRPr="00646C7A" w:rsidRDefault="00F32C64" w:rsidP="00F32C64">
      <w:pPr>
        <w:numPr>
          <w:ilvl w:val="2"/>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Dyr - Løver, tigre, husdyr - kaniner, hunde osv.</w:t>
      </w:r>
    </w:p>
    <w:p w14:paraId="3CB096F3" w14:textId="77777777" w:rsidR="00F32C64" w:rsidRPr="00646C7A" w:rsidRDefault="00F32C64" w:rsidP="00F32C64">
      <w:pPr>
        <w:numPr>
          <w:ilvl w:val="2"/>
          <w:numId w:val="13"/>
        </w:numPr>
        <w:textAlignment w:val="baseline"/>
        <w:rPr>
          <w:rFonts w:asciiTheme="majorHAnsi" w:hAnsiTheme="majorHAnsi" w:cs="Arial"/>
          <w:color w:val="000000"/>
          <w:lang w:eastAsia="da-DK"/>
        </w:rPr>
      </w:pPr>
      <w:proofErr w:type="spellStart"/>
      <w:r w:rsidRPr="00646C7A">
        <w:rPr>
          <w:rFonts w:asciiTheme="majorHAnsi" w:hAnsiTheme="majorHAnsi" w:cs="Arial"/>
          <w:color w:val="000000"/>
          <w:lang w:eastAsia="da-DK"/>
        </w:rPr>
        <w:t>Lokation</w:t>
      </w:r>
      <w:proofErr w:type="spellEnd"/>
      <w:r w:rsidRPr="00646C7A">
        <w:rPr>
          <w:rFonts w:asciiTheme="majorHAnsi" w:hAnsiTheme="majorHAnsi" w:cs="Arial"/>
          <w:color w:val="000000"/>
          <w:lang w:eastAsia="da-DK"/>
        </w:rPr>
        <w:t xml:space="preserve"> - Telt, lejrcenter, telte</w:t>
      </w:r>
    </w:p>
    <w:p w14:paraId="65A1B307" w14:textId="77777777" w:rsidR="00F32C64" w:rsidRPr="00646C7A" w:rsidRDefault="00F32C64" w:rsidP="00F32C64">
      <w:pPr>
        <w:ind w:left="1800"/>
        <w:textAlignment w:val="baseline"/>
        <w:rPr>
          <w:rFonts w:asciiTheme="majorHAnsi" w:hAnsiTheme="majorHAnsi" w:cs="Arial"/>
          <w:color w:val="000000"/>
          <w:lang w:eastAsia="da-DK"/>
        </w:rPr>
      </w:pPr>
    </w:p>
    <w:p w14:paraId="5D9BC2A4" w14:textId="77777777" w:rsidR="00F32C64" w:rsidRPr="00646C7A" w:rsidRDefault="00F32C64" w:rsidP="00F32C64">
      <w:pPr>
        <w:numPr>
          <w:ilvl w:val="0"/>
          <w:numId w:val="13"/>
        </w:numPr>
        <w:textAlignment w:val="baseline"/>
        <w:rPr>
          <w:rFonts w:asciiTheme="majorHAnsi" w:hAnsiTheme="majorHAnsi" w:cs="Arial"/>
          <w:b/>
          <w:bCs/>
          <w:i/>
          <w:iCs/>
          <w:color w:val="000000"/>
          <w:lang w:eastAsia="da-DK"/>
        </w:rPr>
      </w:pPr>
      <w:r w:rsidRPr="00646C7A">
        <w:rPr>
          <w:rFonts w:asciiTheme="majorHAnsi" w:hAnsiTheme="majorHAnsi" w:cs="Arial"/>
          <w:b/>
          <w:bCs/>
          <w:i/>
          <w:iCs/>
          <w:color w:val="000000"/>
          <w:lang w:eastAsia="da-DK"/>
        </w:rPr>
        <w:t>Negativ brainstorming (10 minutter)</w:t>
      </w:r>
    </w:p>
    <w:p w14:paraId="3B86E9AA" w14:textId="77777777"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God til at få øje på problemerne.</w:t>
      </w:r>
    </w:p>
    <w:p w14:paraId="41BF01AA" w14:textId="77777777"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“Hvad kan gå galt?” på A3-ark (3 min.)</w:t>
      </w:r>
    </w:p>
    <w:p w14:paraId="57AFA79B" w14:textId="69E14F79"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 xml:space="preserve">Hvordan gør vi det </w:t>
      </w:r>
      <w:r w:rsidR="00E93258" w:rsidRPr="00646C7A">
        <w:rPr>
          <w:rFonts w:asciiTheme="majorHAnsi" w:hAnsiTheme="majorHAnsi" w:cs="Arial"/>
          <w:color w:val="000000"/>
          <w:lang w:eastAsia="da-DK"/>
        </w:rPr>
        <w:t xml:space="preserve">så </w:t>
      </w:r>
      <w:r w:rsidRPr="00646C7A">
        <w:rPr>
          <w:rFonts w:asciiTheme="majorHAnsi" w:hAnsiTheme="majorHAnsi" w:cs="Arial"/>
          <w:color w:val="000000"/>
          <w:lang w:eastAsia="da-DK"/>
        </w:rPr>
        <w:t>godt</w:t>
      </w:r>
      <w:r w:rsidR="00E93258" w:rsidRPr="00646C7A">
        <w:rPr>
          <w:rFonts w:asciiTheme="majorHAnsi" w:hAnsiTheme="majorHAnsi" w:cs="Arial"/>
          <w:color w:val="000000"/>
          <w:lang w:eastAsia="da-DK"/>
        </w:rPr>
        <w:t xml:space="preserve"> igen</w:t>
      </w:r>
      <w:r w:rsidRPr="00646C7A">
        <w:rPr>
          <w:rFonts w:asciiTheme="majorHAnsi" w:hAnsiTheme="majorHAnsi" w:cs="Arial"/>
          <w:color w:val="000000"/>
          <w:lang w:eastAsia="da-DK"/>
        </w:rPr>
        <w:t>? (4 min.)</w:t>
      </w:r>
    </w:p>
    <w:p w14:paraId="03B2D683" w14:textId="77777777" w:rsidR="00E93258" w:rsidRPr="00646C7A" w:rsidRDefault="00E93258" w:rsidP="00E93258">
      <w:pPr>
        <w:ind w:left="1440"/>
        <w:textAlignment w:val="baseline"/>
        <w:rPr>
          <w:rFonts w:asciiTheme="majorHAnsi" w:hAnsiTheme="majorHAnsi" w:cs="Arial"/>
          <w:color w:val="000000"/>
          <w:lang w:eastAsia="da-DK"/>
        </w:rPr>
      </w:pPr>
    </w:p>
    <w:p w14:paraId="08BDBEC7" w14:textId="77777777" w:rsidR="00F32C64" w:rsidRPr="00646C7A" w:rsidRDefault="00F32C64" w:rsidP="00F32C64">
      <w:pPr>
        <w:numPr>
          <w:ilvl w:val="0"/>
          <w:numId w:val="13"/>
        </w:numPr>
        <w:textAlignment w:val="baseline"/>
        <w:rPr>
          <w:rFonts w:asciiTheme="majorHAnsi" w:hAnsiTheme="majorHAnsi" w:cs="Arial"/>
          <w:b/>
          <w:bCs/>
          <w:i/>
          <w:iCs/>
          <w:color w:val="000000"/>
          <w:lang w:eastAsia="da-DK"/>
        </w:rPr>
      </w:pPr>
      <w:r w:rsidRPr="00646C7A">
        <w:rPr>
          <w:rFonts w:asciiTheme="majorHAnsi" w:hAnsiTheme="majorHAnsi" w:cs="Arial"/>
          <w:b/>
          <w:bCs/>
          <w:i/>
          <w:iCs/>
          <w:color w:val="000000"/>
          <w:lang w:eastAsia="da-DK"/>
        </w:rPr>
        <w:t>Astronaut-metoden (10 minutter)</w:t>
      </w:r>
    </w:p>
    <w:p w14:paraId="724C871F" w14:textId="77777777"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God når man er kommet ind på en idé, men skal have et frisk pust</w:t>
      </w:r>
    </w:p>
    <w:p w14:paraId="7CE89E41" w14:textId="77777777"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Vildere og mere ekstremt.</w:t>
      </w:r>
    </w:p>
    <w:p w14:paraId="030C1655" w14:textId="3DDB64ED"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w:t>
      </w:r>
      <w:r w:rsidR="00E93258" w:rsidRPr="00646C7A">
        <w:rPr>
          <w:rFonts w:asciiTheme="majorHAnsi" w:hAnsiTheme="majorHAnsi" w:cs="Arial"/>
          <w:color w:val="000000"/>
          <w:lang w:eastAsia="da-DK"/>
        </w:rPr>
        <w:t>Hvad nu hvis vi var på m</w:t>
      </w:r>
      <w:r w:rsidRPr="00646C7A">
        <w:rPr>
          <w:rFonts w:asciiTheme="majorHAnsi" w:hAnsiTheme="majorHAnsi" w:cs="Arial"/>
          <w:color w:val="000000"/>
          <w:lang w:eastAsia="da-DK"/>
        </w:rPr>
        <w:t xml:space="preserve">ånen, </w:t>
      </w:r>
      <w:r w:rsidR="00E93258" w:rsidRPr="00646C7A">
        <w:rPr>
          <w:rFonts w:asciiTheme="majorHAnsi" w:hAnsiTheme="majorHAnsi" w:cs="Arial"/>
          <w:color w:val="000000"/>
          <w:lang w:eastAsia="da-DK"/>
        </w:rPr>
        <w:t xml:space="preserve">lavede aktiviteten </w:t>
      </w:r>
      <w:r w:rsidRPr="00646C7A">
        <w:rPr>
          <w:rFonts w:asciiTheme="majorHAnsi" w:hAnsiTheme="majorHAnsi" w:cs="Arial"/>
          <w:color w:val="000000"/>
          <w:lang w:eastAsia="da-DK"/>
        </w:rPr>
        <w:t xml:space="preserve">for hele verden, </w:t>
      </w:r>
      <w:r w:rsidR="00E93258" w:rsidRPr="00646C7A">
        <w:rPr>
          <w:rFonts w:asciiTheme="majorHAnsi" w:hAnsiTheme="majorHAnsi" w:cs="Arial"/>
          <w:color w:val="000000"/>
          <w:lang w:eastAsia="da-DK"/>
        </w:rPr>
        <w:t>havde</w:t>
      </w:r>
      <w:r w:rsidRPr="00646C7A">
        <w:rPr>
          <w:rFonts w:asciiTheme="majorHAnsi" w:hAnsiTheme="majorHAnsi" w:cs="Arial"/>
          <w:color w:val="000000"/>
          <w:lang w:eastAsia="da-DK"/>
        </w:rPr>
        <w:t xml:space="preserve"> 1 million kroner.”</w:t>
      </w:r>
    </w:p>
    <w:p w14:paraId="7EDC153C" w14:textId="77777777" w:rsidR="00E93258" w:rsidRPr="00646C7A" w:rsidRDefault="00E93258" w:rsidP="00E93258">
      <w:pPr>
        <w:ind w:left="1440"/>
        <w:textAlignment w:val="baseline"/>
        <w:rPr>
          <w:rFonts w:asciiTheme="majorHAnsi" w:hAnsiTheme="majorHAnsi" w:cs="Arial"/>
          <w:color w:val="000000"/>
          <w:lang w:eastAsia="da-DK"/>
        </w:rPr>
      </w:pPr>
    </w:p>
    <w:p w14:paraId="01C171F5" w14:textId="77777777" w:rsidR="00F32C64" w:rsidRPr="00646C7A" w:rsidRDefault="00F32C64" w:rsidP="00F32C64">
      <w:pPr>
        <w:numPr>
          <w:ilvl w:val="0"/>
          <w:numId w:val="13"/>
        </w:numPr>
        <w:textAlignment w:val="baseline"/>
        <w:rPr>
          <w:rFonts w:asciiTheme="majorHAnsi" w:hAnsiTheme="majorHAnsi" w:cs="Arial"/>
          <w:b/>
          <w:bCs/>
          <w:i/>
          <w:iCs/>
          <w:color w:val="000000"/>
          <w:lang w:eastAsia="da-DK"/>
        </w:rPr>
      </w:pPr>
      <w:r w:rsidRPr="00646C7A">
        <w:rPr>
          <w:rFonts w:asciiTheme="majorHAnsi" w:hAnsiTheme="majorHAnsi" w:cs="Arial"/>
          <w:b/>
          <w:bCs/>
          <w:i/>
          <w:iCs/>
          <w:color w:val="000000"/>
          <w:lang w:eastAsia="da-DK"/>
        </w:rPr>
        <w:t>Biografen (8 minutter)</w:t>
      </w:r>
    </w:p>
    <w:p w14:paraId="753D6486" w14:textId="64123E7D"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Visualisér idéen, så alle tænker på samme måde</w:t>
      </w:r>
      <w:r w:rsidR="00E93258" w:rsidRPr="00646C7A">
        <w:rPr>
          <w:rFonts w:asciiTheme="majorHAnsi" w:hAnsiTheme="majorHAnsi" w:cs="Arial"/>
          <w:color w:val="000000"/>
          <w:lang w:eastAsia="da-DK"/>
        </w:rPr>
        <w:t xml:space="preserve"> </w:t>
      </w:r>
    </w:p>
    <w:p w14:paraId="4F465313" w14:textId="2C67A790" w:rsidR="00F32C64" w:rsidRPr="00646C7A" w:rsidRDefault="00F32C64" w:rsidP="00F32C64">
      <w:pPr>
        <w:numPr>
          <w:ilvl w:val="2"/>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Hvem kommer, h</w:t>
      </w:r>
      <w:r w:rsidR="00634095" w:rsidRPr="00646C7A">
        <w:rPr>
          <w:rFonts w:asciiTheme="majorHAnsi" w:hAnsiTheme="majorHAnsi" w:cs="Arial"/>
          <w:color w:val="000000"/>
          <w:lang w:eastAsia="da-DK"/>
        </w:rPr>
        <w:t>vordan ser det ud, hvordan lugter her, smager her, lyder her.</w:t>
      </w:r>
    </w:p>
    <w:p w14:paraId="57EDCF8D" w14:textId="77777777" w:rsidR="00F32C64" w:rsidRPr="00646C7A" w:rsidRDefault="00F32C64" w:rsidP="00F32C64">
      <w:pPr>
        <w:numPr>
          <w:ilvl w:val="0"/>
          <w:numId w:val="13"/>
        </w:numPr>
        <w:textAlignment w:val="baseline"/>
        <w:rPr>
          <w:rFonts w:asciiTheme="majorHAnsi" w:hAnsiTheme="majorHAnsi" w:cs="Arial"/>
          <w:b/>
          <w:bCs/>
          <w:i/>
          <w:iCs/>
          <w:color w:val="000000"/>
          <w:lang w:eastAsia="da-DK"/>
        </w:rPr>
      </w:pPr>
      <w:r w:rsidRPr="00646C7A">
        <w:rPr>
          <w:rFonts w:asciiTheme="majorHAnsi" w:hAnsiTheme="majorHAnsi" w:cs="Arial"/>
          <w:b/>
          <w:bCs/>
          <w:i/>
          <w:iCs/>
          <w:color w:val="000000"/>
          <w:lang w:eastAsia="da-DK"/>
        </w:rPr>
        <w:t>Idé-cirklen (8 minutter)</w:t>
      </w:r>
    </w:p>
    <w:p w14:paraId="59403148" w14:textId="77777777" w:rsidR="00F32C64" w:rsidRPr="00646C7A" w:rsidRDefault="00F32C64" w:rsidP="00F32C64">
      <w:pPr>
        <w:numPr>
          <w:ilvl w:val="1"/>
          <w:numId w:val="13"/>
        </w:numPr>
        <w:textAlignment w:val="baseline"/>
        <w:rPr>
          <w:rFonts w:asciiTheme="majorHAnsi" w:hAnsiTheme="majorHAnsi" w:cs="Arial"/>
          <w:color w:val="000000"/>
          <w:lang w:eastAsia="da-DK"/>
        </w:rPr>
      </w:pPr>
      <w:r w:rsidRPr="00646C7A">
        <w:rPr>
          <w:rFonts w:asciiTheme="majorHAnsi" w:hAnsiTheme="majorHAnsi" w:cs="Arial"/>
          <w:color w:val="000000"/>
          <w:lang w:eastAsia="da-DK"/>
        </w:rPr>
        <w:t>Hver gruppe skriver 2 problemer/spørgsmål på 2 ark på papir.</w:t>
      </w:r>
    </w:p>
    <w:p w14:paraId="5FFB047E" w14:textId="0E4DF20B" w:rsidR="00881EEA" w:rsidRPr="00646C7A" w:rsidRDefault="00634095" w:rsidP="00881EEA">
      <w:pPr>
        <w:numPr>
          <w:ilvl w:val="1"/>
          <w:numId w:val="13"/>
        </w:numPr>
        <w:spacing w:before="100" w:beforeAutospacing="1" w:after="100" w:afterAutospacing="1"/>
        <w:textAlignment w:val="baseline"/>
        <w:rPr>
          <w:rFonts w:asciiTheme="majorHAnsi" w:eastAsia="Times New Roman" w:hAnsiTheme="majorHAnsi" w:cs="Arial"/>
          <w:color w:val="000000"/>
          <w:lang w:eastAsia="da-DK"/>
        </w:rPr>
      </w:pPr>
      <w:r w:rsidRPr="00646C7A">
        <w:rPr>
          <w:rFonts w:asciiTheme="majorHAnsi" w:eastAsia="Times New Roman" w:hAnsiTheme="majorHAnsi" w:cs="Arial"/>
          <w:color w:val="000000"/>
          <w:lang w:eastAsia="da-DK"/>
        </w:rPr>
        <w:t>Papi</w:t>
      </w:r>
      <w:r w:rsidR="00F32C64" w:rsidRPr="00646C7A">
        <w:rPr>
          <w:rFonts w:asciiTheme="majorHAnsi" w:eastAsia="Times New Roman" w:hAnsiTheme="majorHAnsi" w:cs="Arial"/>
          <w:color w:val="000000"/>
          <w:lang w:eastAsia="da-DK"/>
        </w:rPr>
        <w:t>r</w:t>
      </w:r>
      <w:r w:rsidRPr="00646C7A">
        <w:rPr>
          <w:rFonts w:asciiTheme="majorHAnsi" w:eastAsia="Times New Roman" w:hAnsiTheme="majorHAnsi" w:cs="Arial"/>
          <w:color w:val="000000"/>
          <w:lang w:eastAsia="da-DK"/>
        </w:rPr>
        <w:t>et</w:t>
      </w:r>
      <w:r w:rsidR="00F32C64" w:rsidRPr="00646C7A">
        <w:rPr>
          <w:rFonts w:asciiTheme="majorHAnsi" w:eastAsia="Times New Roman" w:hAnsiTheme="majorHAnsi" w:cs="Arial"/>
          <w:color w:val="000000"/>
          <w:lang w:eastAsia="da-DK"/>
        </w:rPr>
        <w:t xml:space="preserve"> </w:t>
      </w:r>
      <w:r w:rsidRPr="00646C7A">
        <w:rPr>
          <w:rFonts w:asciiTheme="majorHAnsi" w:eastAsia="Times New Roman" w:hAnsiTheme="majorHAnsi" w:cs="Arial"/>
          <w:color w:val="000000"/>
          <w:lang w:eastAsia="da-DK"/>
        </w:rPr>
        <w:t xml:space="preserve">går </w:t>
      </w:r>
      <w:r w:rsidR="00F32C64" w:rsidRPr="00646C7A">
        <w:rPr>
          <w:rFonts w:asciiTheme="majorHAnsi" w:eastAsia="Times New Roman" w:hAnsiTheme="majorHAnsi" w:cs="Arial"/>
          <w:color w:val="000000"/>
          <w:lang w:eastAsia="da-DK"/>
        </w:rPr>
        <w:t xml:space="preserve">rundt i </w:t>
      </w:r>
      <w:r w:rsidRPr="00646C7A">
        <w:rPr>
          <w:rFonts w:asciiTheme="majorHAnsi" w:eastAsia="Times New Roman" w:hAnsiTheme="majorHAnsi" w:cs="Arial"/>
          <w:color w:val="000000"/>
          <w:lang w:eastAsia="da-DK"/>
        </w:rPr>
        <w:t xml:space="preserve">en </w:t>
      </w:r>
      <w:r w:rsidR="00F32C64" w:rsidRPr="00646C7A">
        <w:rPr>
          <w:rFonts w:asciiTheme="majorHAnsi" w:eastAsia="Times New Roman" w:hAnsiTheme="majorHAnsi" w:cs="Arial"/>
          <w:color w:val="000000"/>
          <w:lang w:eastAsia="da-DK"/>
        </w:rPr>
        <w:t xml:space="preserve">cirkel og andre må komme med </w:t>
      </w:r>
      <w:r w:rsidRPr="00646C7A">
        <w:rPr>
          <w:rFonts w:asciiTheme="majorHAnsi" w:eastAsia="Times New Roman" w:hAnsiTheme="majorHAnsi" w:cs="Arial"/>
          <w:color w:val="000000"/>
          <w:lang w:eastAsia="da-DK"/>
        </w:rPr>
        <w:t xml:space="preserve">et eller flere </w:t>
      </w:r>
      <w:r w:rsidR="00F32C64" w:rsidRPr="00646C7A">
        <w:rPr>
          <w:rFonts w:asciiTheme="majorHAnsi" w:eastAsia="Times New Roman" w:hAnsiTheme="majorHAnsi" w:cs="Arial"/>
          <w:color w:val="000000"/>
          <w:lang w:eastAsia="da-DK"/>
        </w:rPr>
        <w:t>forslag til dette.</w:t>
      </w:r>
    </w:p>
    <w:sectPr w:rsidR="00881EEA" w:rsidRPr="00646C7A" w:rsidSect="001C785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F4CE3176"/>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6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04060001">
      <w:start w:val="1"/>
      <w:numFmt w:val="bullet"/>
      <w:lvlText w:val=""/>
      <w:lvlJc w:val="left"/>
      <w:pPr>
        <w:ind w:left="360" w:hanging="360"/>
      </w:pPr>
      <w:rPr>
        <w:rFonts w:ascii="Symbol" w:hAnsi="Symbol" w:hint="default"/>
      </w:rPr>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F63433"/>
    <w:multiLevelType w:val="hybridMultilevel"/>
    <w:tmpl w:val="43604ED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06477468"/>
    <w:multiLevelType w:val="hybridMultilevel"/>
    <w:tmpl w:val="F5A42C1A"/>
    <w:lvl w:ilvl="0" w:tplc="0F4AE3E2">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0BB70C9E"/>
    <w:multiLevelType w:val="hybridMultilevel"/>
    <w:tmpl w:val="005C038A"/>
    <w:lvl w:ilvl="0" w:tplc="9864E3DA">
      <w:start w:val="11"/>
      <w:numFmt w:val="bullet"/>
      <w:lvlText w:val="-"/>
      <w:lvlJc w:val="left"/>
      <w:pPr>
        <w:ind w:left="0" w:hanging="360"/>
      </w:pPr>
      <w:rPr>
        <w:rFonts w:ascii="Calibri" w:eastAsiaTheme="minorHAnsi" w:hAnsi="Calibri" w:cstheme="minorBidi" w:hint="default"/>
      </w:rPr>
    </w:lvl>
    <w:lvl w:ilvl="1" w:tplc="9864E3DA">
      <w:start w:val="11"/>
      <w:numFmt w:val="bullet"/>
      <w:lvlText w:val="-"/>
      <w:lvlJc w:val="left"/>
      <w:pPr>
        <w:ind w:left="720" w:hanging="360"/>
      </w:pPr>
      <w:rPr>
        <w:rFonts w:ascii="Calibri" w:eastAsiaTheme="minorHAnsi" w:hAnsi="Calibri" w:cstheme="minorBidi" w:hint="default"/>
      </w:rPr>
    </w:lvl>
    <w:lvl w:ilvl="2" w:tplc="04060005">
      <w:start w:val="1"/>
      <w:numFmt w:val="bullet"/>
      <w:lvlText w:val=""/>
      <w:lvlJc w:val="left"/>
      <w:pPr>
        <w:ind w:left="1440" w:hanging="360"/>
      </w:pPr>
      <w:rPr>
        <w:rFonts w:ascii="Wingdings" w:hAnsi="Wingdings" w:hint="default"/>
      </w:rPr>
    </w:lvl>
    <w:lvl w:ilvl="3" w:tplc="0406000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5">
    <w:nsid w:val="0E3A7B1E"/>
    <w:multiLevelType w:val="multilevel"/>
    <w:tmpl w:val="F4BE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151595"/>
    <w:multiLevelType w:val="multilevel"/>
    <w:tmpl w:val="5A2A5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396A1B"/>
    <w:multiLevelType w:val="multilevel"/>
    <w:tmpl w:val="A2E0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F73150"/>
    <w:multiLevelType w:val="multilevel"/>
    <w:tmpl w:val="F05A5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5360D9"/>
    <w:multiLevelType w:val="multilevel"/>
    <w:tmpl w:val="527A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2C2064"/>
    <w:multiLevelType w:val="multilevel"/>
    <w:tmpl w:val="B2283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7F7273"/>
    <w:multiLevelType w:val="multilevel"/>
    <w:tmpl w:val="D49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217073"/>
    <w:multiLevelType w:val="hybridMultilevel"/>
    <w:tmpl w:val="836431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60F01EF6"/>
    <w:multiLevelType w:val="multilevel"/>
    <w:tmpl w:val="D480D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117B9F"/>
    <w:multiLevelType w:val="hybridMultilevel"/>
    <w:tmpl w:val="00A4D64A"/>
    <w:lvl w:ilvl="0" w:tplc="0406000F">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nsid w:val="77F24A3B"/>
    <w:multiLevelType w:val="hybridMultilevel"/>
    <w:tmpl w:val="0240909E"/>
    <w:lvl w:ilvl="0" w:tplc="0FBE2E50">
      <w:start w:val="5"/>
      <w:numFmt w:val="bullet"/>
      <w:lvlText w:val="-"/>
      <w:lvlJc w:val="left"/>
      <w:pPr>
        <w:ind w:left="720" w:hanging="360"/>
      </w:pPr>
      <w:rPr>
        <w:rFonts w:ascii="Calibri Light" w:eastAsiaTheme="minorHAnsi" w:hAnsi="Calibri L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23"/>
  </w:num>
  <w:num w:numId="15">
    <w:abstractNumId w:val="23"/>
    <w:lvlOverride w:ilvl="1">
      <w:lvl w:ilvl="1">
        <w:numFmt w:val="bullet"/>
        <w:lvlText w:val=""/>
        <w:lvlJc w:val="left"/>
        <w:pPr>
          <w:tabs>
            <w:tab w:val="num" w:pos="1440"/>
          </w:tabs>
          <w:ind w:left="1440" w:hanging="360"/>
        </w:pPr>
        <w:rPr>
          <w:rFonts w:ascii="Symbol" w:hAnsi="Symbol" w:hint="default"/>
          <w:sz w:val="20"/>
        </w:rPr>
      </w:lvl>
    </w:lvlOverride>
  </w:num>
  <w:num w:numId="16">
    <w:abstractNumId w:val="17"/>
  </w:num>
  <w:num w:numId="17">
    <w:abstractNumId w:val="21"/>
  </w:num>
  <w:num w:numId="18">
    <w:abstractNumId w:val="19"/>
  </w:num>
  <w:num w:numId="19">
    <w:abstractNumId w:val="18"/>
  </w:num>
  <w:num w:numId="20">
    <w:abstractNumId w:val="15"/>
  </w:num>
  <w:num w:numId="21">
    <w:abstractNumId w:val="16"/>
  </w:num>
  <w:num w:numId="22">
    <w:abstractNumId w:val="16"/>
    <w:lvlOverride w:ilvl="1">
      <w:lvl w:ilvl="1">
        <w:numFmt w:val="bullet"/>
        <w:lvlText w:val=""/>
        <w:lvlJc w:val="left"/>
        <w:pPr>
          <w:tabs>
            <w:tab w:val="num" w:pos="1440"/>
          </w:tabs>
          <w:ind w:left="1440" w:hanging="360"/>
        </w:pPr>
        <w:rPr>
          <w:rFonts w:ascii="Symbol" w:hAnsi="Symbol" w:hint="default"/>
          <w:sz w:val="20"/>
        </w:rPr>
      </w:lvl>
    </w:lvlOverride>
  </w:num>
  <w:num w:numId="23">
    <w:abstractNumId w:val="12"/>
  </w:num>
  <w:num w:numId="24">
    <w:abstractNumId w:val="24"/>
  </w:num>
  <w:num w:numId="25">
    <w:abstractNumId w:val="13"/>
  </w:num>
  <w:num w:numId="26">
    <w:abstractNumId w:val="22"/>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11"/>
    <w:rsid w:val="00137560"/>
    <w:rsid w:val="00164EC0"/>
    <w:rsid w:val="001C785A"/>
    <w:rsid w:val="00536AE6"/>
    <w:rsid w:val="00634095"/>
    <w:rsid w:val="00646C7A"/>
    <w:rsid w:val="006B7E64"/>
    <w:rsid w:val="006C3011"/>
    <w:rsid w:val="00881EEA"/>
    <w:rsid w:val="00953682"/>
    <w:rsid w:val="00B24806"/>
    <w:rsid w:val="00E150AD"/>
    <w:rsid w:val="00E93258"/>
    <w:rsid w:val="00ED3238"/>
    <w:rsid w:val="00F319A8"/>
    <w:rsid w:val="00F32C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C4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C7A"/>
    <w:pPr>
      <w:keepNext/>
      <w:keepLines/>
      <w:spacing w:before="240"/>
      <w:outlineLvl w:val="0"/>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C7A"/>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F32C64"/>
    <w:pPr>
      <w:spacing w:before="100" w:beforeAutospacing="1" w:after="100" w:afterAutospacing="1"/>
    </w:pPr>
    <w:rPr>
      <w:rFonts w:ascii="Times New Roman" w:hAnsi="Times New Roman" w:cs="Times New Roman"/>
      <w:lang w:eastAsia="da-DK"/>
    </w:rPr>
  </w:style>
  <w:style w:type="paragraph" w:styleId="ListParagraph">
    <w:name w:val="List Paragraph"/>
    <w:basedOn w:val="Normal"/>
    <w:uiPriority w:val="34"/>
    <w:qFormat/>
    <w:rsid w:val="00164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9100">
      <w:bodyDiv w:val="1"/>
      <w:marLeft w:val="0"/>
      <w:marRight w:val="0"/>
      <w:marTop w:val="0"/>
      <w:marBottom w:val="0"/>
      <w:divBdr>
        <w:top w:val="none" w:sz="0" w:space="0" w:color="auto"/>
        <w:left w:val="none" w:sz="0" w:space="0" w:color="auto"/>
        <w:bottom w:val="none" w:sz="0" w:space="0" w:color="auto"/>
        <w:right w:val="none" w:sz="0" w:space="0" w:color="auto"/>
      </w:divBdr>
      <w:divsChild>
        <w:div w:id="506284898">
          <w:marLeft w:val="0"/>
          <w:marRight w:val="0"/>
          <w:marTop w:val="0"/>
          <w:marBottom w:val="0"/>
          <w:divBdr>
            <w:top w:val="none" w:sz="0" w:space="0" w:color="auto"/>
            <w:left w:val="none" w:sz="0" w:space="0" w:color="auto"/>
            <w:bottom w:val="none" w:sz="0" w:space="0" w:color="auto"/>
            <w:right w:val="none" w:sz="0" w:space="0" w:color="auto"/>
          </w:divBdr>
        </w:div>
        <w:div w:id="366372181">
          <w:marLeft w:val="0"/>
          <w:marRight w:val="0"/>
          <w:marTop w:val="0"/>
          <w:marBottom w:val="0"/>
          <w:divBdr>
            <w:top w:val="none" w:sz="0" w:space="0" w:color="auto"/>
            <w:left w:val="none" w:sz="0" w:space="0" w:color="auto"/>
            <w:bottom w:val="none" w:sz="0" w:space="0" w:color="auto"/>
            <w:right w:val="none" w:sz="0" w:space="0" w:color="auto"/>
          </w:divBdr>
        </w:div>
        <w:div w:id="1615214269">
          <w:marLeft w:val="0"/>
          <w:marRight w:val="0"/>
          <w:marTop w:val="0"/>
          <w:marBottom w:val="0"/>
          <w:divBdr>
            <w:top w:val="none" w:sz="0" w:space="0" w:color="auto"/>
            <w:left w:val="none" w:sz="0" w:space="0" w:color="auto"/>
            <w:bottom w:val="none" w:sz="0" w:space="0" w:color="auto"/>
            <w:right w:val="none" w:sz="0" w:space="0" w:color="auto"/>
          </w:divBdr>
        </w:div>
        <w:div w:id="1479037317">
          <w:marLeft w:val="1440"/>
          <w:marRight w:val="0"/>
          <w:marTop w:val="0"/>
          <w:marBottom w:val="0"/>
          <w:divBdr>
            <w:top w:val="none" w:sz="0" w:space="0" w:color="auto"/>
            <w:left w:val="none" w:sz="0" w:space="0" w:color="auto"/>
            <w:bottom w:val="none" w:sz="0" w:space="0" w:color="auto"/>
            <w:right w:val="none" w:sz="0" w:space="0" w:color="auto"/>
          </w:divBdr>
        </w:div>
      </w:divsChild>
    </w:div>
    <w:div w:id="1293830558">
      <w:bodyDiv w:val="1"/>
      <w:marLeft w:val="0"/>
      <w:marRight w:val="0"/>
      <w:marTop w:val="0"/>
      <w:marBottom w:val="0"/>
      <w:divBdr>
        <w:top w:val="none" w:sz="0" w:space="0" w:color="auto"/>
        <w:left w:val="none" w:sz="0" w:space="0" w:color="auto"/>
        <w:bottom w:val="none" w:sz="0" w:space="0" w:color="auto"/>
        <w:right w:val="none" w:sz="0" w:space="0" w:color="auto"/>
      </w:divBdr>
    </w:div>
    <w:div w:id="1772819032">
      <w:bodyDiv w:val="1"/>
      <w:marLeft w:val="0"/>
      <w:marRight w:val="0"/>
      <w:marTop w:val="0"/>
      <w:marBottom w:val="0"/>
      <w:divBdr>
        <w:top w:val="none" w:sz="0" w:space="0" w:color="auto"/>
        <w:left w:val="none" w:sz="0" w:space="0" w:color="auto"/>
        <w:bottom w:val="none" w:sz="0" w:space="0" w:color="auto"/>
        <w:right w:val="none" w:sz="0" w:space="0" w:color="auto"/>
      </w:divBdr>
      <w:divsChild>
        <w:div w:id="157424946">
          <w:marLeft w:val="0"/>
          <w:marRight w:val="0"/>
          <w:marTop w:val="0"/>
          <w:marBottom w:val="0"/>
          <w:divBdr>
            <w:top w:val="none" w:sz="0" w:space="0" w:color="auto"/>
            <w:left w:val="none" w:sz="0" w:space="0" w:color="auto"/>
            <w:bottom w:val="none" w:sz="0" w:space="0" w:color="auto"/>
            <w:right w:val="none" w:sz="0" w:space="0" w:color="auto"/>
          </w:divBdr>
        </w:div>
        <w:div w:id="1700740012">
          <w:marLeft w:val="0"/>
          <w:marRight w:val="0"/>
          <w:marTop w:val="0"/>
          <w:marBottom w:val="0"/>
          <w:divBdr>
            <w:top w:val="none" w:sz="0" w:space="0" w:color="auto"/>
            <w:left w:val="none" w:sz="0" w:space="0" w:color="auto"/>
            <w:bottom w:val="none" w:sz="0" w:space="0" w:color="auto"/>
            <w:right w:val="none" w:sz="0" w:space="0" w:color="auto"/>
          </w:divBdr>
        </w:div>
        <w:div w:id="12294579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1812</Words>
  <Characters>10333</Characters>
  <Application>Microsoft Macintosh Word</Application>
  <DocSecurity>0</DocSecurity>
  <Lines>86</Lines>
  <Paragraphs>24</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Kompendium til #Skabditståsted Efterår 2016</vt:lpstr>
      <vt:lpstr>Indholdsfortegnelse for kompendium: </vt:lpstr>
      <vt:lpstr>Program for ugen</vt:lpstr>
      <vt:lpstr>Hobbeborgsleg</vt:lpstr>
      <vt:lpstr>Bafá-Bafá</vt:lpstr>
      <vt:lpstr>Relationsrundbold</vt:lpstr>
      <vt:lpstr>Idéudviklingsformer</vt:lpstr>
    </vt:vector>
  </TitlesOfParts>
  <LinksUpToDate>false</LinksUpToDate>
  <CharactersWithSpaces>12121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Holmgaard Hundebøll</dc:creator>
  <cp:keywords/>
  <dc:description/>
  <cp:lastModifiedBy>Marie Gadeberg</cp:lastModifiedBy>
  <cp:revision>2</cp:revision>
  <dcterms:created xsi:type="dcterms:W3CDTF">2016-11-13T20:26:00Z</dcterms:created>
  <dcterms:modified xsi:type="dcterms:W3CDTF">2016-11-13T20:26:00Z</dcterms:modified>
</cp:coreProperties>
</file>